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29" w:rsidRPr="00C41629" w:rsidRDefault="00BE3929" w:rsidP="0032137A">
      <w:pPr>
        <w:tabs>
          <w:tab w:val="left" w:pos="6096"/>
        </w:tabs>
        <w:ind w:left="5103"/>
        <w:rPr>
          <w:sz w:val="28"/>
        </w:rPr>
      </w:pPr>
      <w:r w:rsidRPr="00C41629">
        <w:rPr>
          <w:sz w:val="28"/>
        </w:rPr>
        <w:t xml:space="preserve">Приложение к </w:t>
      </w:r>
      <w:proofErr w:type="gramStart"/>
      <w:r w:rsidRPr="00C41629">
        <w:rPr>
          <w:sz w:val="28"/>
        </w:rPr>
        <w:t>Основной</w:t>
      </w:r>
      <w:proofErr w:type="gramEnd"/>
    </w:p>
    <w:p w:rsidR="00BE3929" w:rsidRPr="00C41629" w:rsidRDefault="00BE3929" w:rsidP="00C41629">
      <w:pPr>
        <w:ind w:left="5103"/>
        <w:rPr>
          <w:sz w:val="28"/>
        </w:rPr>
      </w:pPr>
      <w:r w:rsidRPr="00C41629">
        <w:rPr>
          <w:sz w:val="28"/>
        </w:rPr>
        <w:t>образовательной программе</w:t>
      </w:r>
    </w:p>
    <w:p w:rsidR="00BE3929" w:rsidRPr="00C41629" w:rsidRDefault="00BE3929" w:rsidP="00C41629">
      <w:pPr>
        <w:ind w:left="5103"/>
        <w:rPr>
          <w:sz w:val="28"/>
        </w:rPr>
      </w:pPr>
      <w:r w:rsidRPr="00C41629">
        <w:rPr>
          <w:sz w:val="28"/>
        </w:rPr>
        <w:t>основного общего образования</w:t>
      </w:r>
    </w:p>
    <w:p w:rsidR="00BE3929" w:rsidRPr="00C41629" w:rsidRDefault="00BE3929" w:rsidP="00C41629">
      <w:pPr>
        <w:ind w:left="5103"/>
        <w:rPr>
          <w:sz w:val="28"/>
        </w:rPr>
      </w:pPr>
      <w:r w:rsidRPr="00C41629">
        <w:rPr>
          <w:sz w:val="28"/>
        </w:rPr>
        <w:t>МБОУ «Средняя общеобразовательная школа</w:t>
      </w:r>
    </w:p>
    <w:p w:rsidR="00BE3929" w:rsidRPr="00C41629" w:rsidRDefault="00BE3929" w:rsidP="00C41629">
      <w:pPr>
        <w:ind w:left="5103"/>
        <w:rPr>
          <w:sz w:val="28"/>
        </w:rPr>
      </w:pPr>
      <w:r w:rsidRPr="00C41629">
        <w:rPr>
          <w:sz w:val="28"/>
        </w:rPr>
        <w:t xml:space="preserve">с. </w:t>
      </w:r>
      <w:proofErr w:type="gramStart"/>
      <w:r w:rsidRPr="00C41629">
        <w:rPr>
          <w:sz w:val="28"/>
        </w:rPr>
        <w:t>Лозное</w:t>
      </w:r>
      <w:proofErr w:type="gramEnd"/>
      <w:r w:rsidRPr="00C41629">
        <w:rPr>
          <w:sz w:val="28"/>
        </w:rPr>
        <w:t xml:space="preserve"> </w:t>
      </w:r>
      <w:proofErr w:type="spellStart"/>
      <w:r w:rsidRPr="00C41629">
        <w:rPr>
          <w:sz w:val="28"/>
        </w:rPr>
        <w:t>Чернянского</w:t>
      </w:r>
      <w:proofErr w:type="spellEnd"/>
      <w:r w:rsidRPr="00C41629">
        <w:rPr>
          <w:sz w:val="28"/>
        </w:rPr>
        <w:t xml:space="preserve"> района</w:t>
      </w:r>
    </w:p>
    <w:p w:rsidR="00BE3929" w:rsidRPr="00C41629" w:rsidRDefault="00BE3929" w:rsidP="00C41629">
      <w:pPr>
        <w:ind w:left="5103"/>
        <w:rPr>
          <w:sz w:val="28"/>
        </w:rPr>
      </w:pPr>
      <w:r w:rsidRPr="00C41629">
        <w:rPr>
          <w:sz w:val="28"/>
        </w:rPr>
        <w:t>Белгородской области»</w:t>
      </w:r>
    </w:p>
    <w:p w:rsidR="00BE3929" w:rsidRPr="00C41629" w:rsidRDefault="00BE3929" w:rsidP="00C41629">
      <w:pPr>
        <w:tabs>
          <w:tab w:val="left" w:pos="709"/>
        </w:tabs>
        <w:ind w:left="5103" w:firstLine="454"/>
        <w:rPr>
          <w:b/>
          <w:sz w:val="28"/>
        </w:rPr>
      </w:pPr>
    </w:p>
    <w:p w:rsidR="00BE3929" w:rsidRDefault="00BE3929" w:rsidP="007C17D1">
      <w:pPr>
        <w:tabs>
          <w:tab w:val="left" w:pos="709"/>
        </w:tabs>
        <w:ind w:left="5954" w:right="-144" w:firstLine="454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Pr="00211602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Pr="00211602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Pr="00C41629" w:rsidRDefault="00BE3929" w:rsidP="00E97EF5">
      <w:pPr>
        <w:tabs>
          <w:tab w:val="left" w:pos="709"/>
        </w:tabs>
        <w:ind w:firstLine="454"/>
        <w:jc w:val="center"/>
        <w:rPr>
          <w:b/>
          <w:sz w:val="36"/>
        </w:rPr>
      </w:pPr>
      <w:r w:rsidRPr="00C41629">
        <w:rPr>
          <w:b/>
          <w:sz w:val="36"/>
        </w:rPr>
        <w:t xml:space="preserve">РАБОЧАЯ ПРОГРАММА </w:t>
      </w:r>
    </w:p>
    <w:p w:rsidR="00BE3929" w:rsidRPr="00C41629" w:rsidRDefault="00BE3929" w:rsidP="00E97EF5">
      <w:pPr>
        <w:tabs>
          <w:tab w:val="left" w:pos="709"/>
        </w:tabs>
        <w:ind w:firstLine="454"/>
        <w:jc w:val="center"/>
        <w:rPr>
          <w:b/>
          <w:sz w:val="36"/>
        </w:rPr>
      </w:pPr>
      <w:r w:rsidRPr="00C41629">
        <w:rPr>
          <w:b/>
          <w:sz w:val="36"/>
        </w:rPr>
        <w:t>ПО ПРЕДМЕТУ «ГЕОГРАФИЯ»</w:t>
      </w:r>
    </w:p>
    <w:p w:rsidR="00BE3929" w:rsidRPr="00C41629" w:rsidRDefault="00BE3929" w:rsidP="00E97EF5">
      <w:pPr>
        <w:tabs>
          <w:tab w:val="left" w:pos="709"/>
        </w:tabs>
        <w:ind w:firstLine="454"/>
        <w:jc w:val="center"/>
        <w:rPr>
          <w:b/>
          <w:sz w:val="36"/>
        </w:rPr>
      </w:pPr>
      <w:r w:rsidRPr="00C41629">
        <w:rPr>
          <w:b/>
          <w:sz w:val="36"/>
        </w:rPr>
        <w:t>на уровень основного общего образования</w:t>
      </w:r>
    </w:p>
    <w:p w:rsidR="00BE3929" w:rsidRPr="00C41629" w:rsidRDefault="00BE3929" w:rsidP="00E97EF5">
      <w:pPr>
        <w:tabs>
          <w:tab w:val="left" w:pos="709"/>
        </w:tabs>
        <w:ind w:firstLine="454"/>
        <w:jc w:val="center"/>
        <w:rPr>
          <w:b/>
          <w:sz w:val="36"/>
        </w:rPr>
      </w:pPr>
    </w:p>
    <w:p w:rsidR="00CF1FA9" w:rsidRPr="00C41629" w:rsidRDefault="00CF1FA9" w:rsidP="00CF1FA9">
      <w:pPr>
        <w:pStyle w:val="af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</w:rPr>
      </w:pPr>
      <w:r w:rsidRPr="00C41629">
        <w:rPr>
          <w:b/>
          <w:color w:val="000000"/>
          <w:sz w:val="36"/>
        </w:rPr>
        <w:t>(ФГОС)</w:t>
      </w:r>
    </w:p>
    <w:p w:rsidR="00BE3929" w:rsidRPr="00211602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BE3929" w:rsidRDefault="00BE3929" w:rsidP="00E97EF5">
      <w:pPr>
        <w:tabs>
          <w:tab w:val="left" w:pos="709"/>
        </w:tabs>
        <w:ind w:firstLine="454"/>
        <w:jc w:val="center"/>
        <w:rPr>
          <w:b/>
        </w:rPr>
      </w:pPr>
    </w:p>
    <w:p w:rsidR="008D17EE" w:rsidRDefault="008D17EE" w:rsidP="00E97EF5">
      <w:pPr>
        <w:jc w:val="center"/>
      </w:pPr>
    </w:p>
    <w:p w:rsidR="0068202E" w:rsidRDefault="0068202E" w:rsidP="00E97EF5">
      <w:pPr>
        <w:jc w:val="both"/>
      </w:pPr>
    </w:p>
    <w:p w:rsidR="00BE3929" w:rsidRDefault="00BE3929" w:rsidP="00E97EF5">
      <w:pPr>
        <w:jc w:val="both"/>
      </w:pPr>
    </w:p>
    <w:p w:rsidR="00BE3929" w:rsidRDefault="00BE3929" w:rsidP="00E97EF5">
      <w:pPr>
        <w:jc w:val="both"/>
      </w:pPr>
    </w:p>
    <w:p w:rsidR="00BE3929" w:rsidRDefault="00BE3929" w:rsidP="00E97EF5">
      <w:pPr>
        <w:jc w:val="both"/>
      </w:pPr>
    </w:p>
    <w:p w:rsidR="00BE3929" w:rsidRDefault="00BE3929" w:rsidP="00E97EF5">
      <w:pPr>
        <w:jc w:val="both"/>
      </w:pPr>
    </w:p>
    <w:p w:rsidR="00BE3929" w:rsidRDefault="00BE3929" w:rsidP="00E97EF5">
      <w:pPr>
        <w:jc w:val="both"/>
      </w:pPr>
    </w:p>
    <w:p w:rsidR="00BE3929" w:rsidRDefault="00BE3929" w:rsidP="00E97EF5">
      <w:pPr>
        <w:jc w:val="both"/>
      </w:pPr>
    </w:p>
    <w:p w:rsidR="00BE3929" w:rsidRDefault="00BE3929" w:rsidP="00E97EF5">
      <w:pPr>
        <w:jc w:val="both"/>
      </w:pPr>
    </w:p>
    <w:p w:rsidR="00BE3929" w:rsidRDefault="00BE3929" w:rsidP="00E97EF5">
      <w:pPr>
        <w:jc w:val="both"/>
      </w:pPr>
    </w:p>
    <w:p w:rsidR="00BE3929" w:rsidRDefault="00BE3929" w:rsidP="00E97EF5">
      <w:pPr>
        <w:jc w:val="both"/>
      </w:pPr>
    </w:p>
    <w:p w:rsidR="00BE3929" w:rsidRDefault="00BE3929" w:rsidP="00E97EF5">
      <w:pPr>
        <w:jc w:val="both"/>
      </w:pPr>
    </w:p>
    <w:p w:rsidR="00BE3929" w:rsidRDefault="00BE3929" w:rsidP="00E97EF5">
      <w:pPr>
        <w:jc w:val="both"/>
      </w:pPr>
    </w:p>
    <w:p w:rsidR="0049292E" w:rsidRDefault="0049292E" w:rsidP="00E97EF5">
      <w:pPr>
        <w:jc w:val="both"/>
      </w:pPr>
    </w:p>
    <w:p w:rsidR="00A16BC4" w:rsidRPr="00906772" w:rsidRDefault="002E71C3" w:rsidP="00906772">
      <w:pPr>
        <w:shd w:val="clear" w:color="auto" w:fill="FFFFFF"/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   </w:t>
      </w:r>
    </w:p>
    <w:p w:rsidR="00D760B4" w:rsidRDefault="00A92D16" w:rsidP="00E97EF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ПЛАНИРУЕМЫЕ</w:t>
      </w:r>
      <w:r w:rsidRPr="00911558">
        <w:rPr>
          <w:rFonts w:eastAsia="Times New Roman"/>
          <w:b/>
          <w:bCs/>
          <w:color w:val="000000"/>
        </w:rPr>
        <w:t xml:space="preserve"> </w:t>
      </w:r>
      <w:r w:rsidR="005B03E6" w:rsidRPr="00911558">
        <w:rPr>
          <w:rFonts w:eastAsia="Times New Roman"/>
          <w:b/>
          <w:bCs/>
          <w:color w:val="000000"/>
        </w:rPr>
        <w:t>РЕЗУЛЬТАТЫ ОСВОЕНИЯ</w:t>
      </w:r>
    </w:p>
    <w:p w:rsidR="005B03E6" w:rsidRDefault="005B03E6" w:rsidP="00E97EF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  <w:r w:rsidRPr="00911558">
        <w:rPr>
          <w:rFonts w:eastAsia="Times New Roman"/>
          <w:b/>
          <w:bCs/>
          <w:color w:val="000000"/>
        </w:rPr>
        <w:t xml:space="preserve"> УЧЕБНОГО ПРЕДМЕТА</w:t>
      </w:r>
    </w:p>
    <w:p w:rsidR="00A92D16" w:rsidRPr="00644938" w:rsidRDefault="00A92D16" w:rsidP="00E97EF5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26"/>
        </w:rPr>
      </w:pPr>
    </w:p>
    <w:p w:rsidR="00FD14A2" w:rsidRPr="00644938" w:rsidRDefault="00FD14A2" w:rsidP="00FD14A2">
      <w:pPr>
        <w:rPr>
          <w:color w:val="000000"/>
          <w:sz w:val="22"/>
          <w:szCs w:val="16"/>
        </w:rPr>
      </w:pP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  <w:r w:rsidRPr="00644938">
        <w:rPr>
          <w:b/>
          <w:i/>
          <w:color w:val="000000"/>
          <w:sz w:val="22"/>
          <w:szCs w:val="16"/>
        </w:rPr>
        <w:t>Личностными результатами</w:t>
      </w:r>
      <w:r w:rsidRPr="00644938">
        <w:rPr>
          <w:i/>
          <w:color w:val="000000"/>
          <w:sz w:val="22"/>
          <w:szCs w:val="16"/>
        </w:rPr>
        <w:t xml:space="preserve"> </w:t>
      </w:r>
      <w:r w:rsidRPr="00644938">
        <w:rPr>
          <w:color w:val="000000"/>
          <w:sz w:val="22"/>
          <w:szCs w:val="16"/>
        </w:rPr>
        <w:t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:rsidR="00FD14A2" w:rsidRPr="00644938" w:rsidRDefault="00FD14A2" w:rsidP="00FD14A2">
      <w:pPr>
        <w:rPr>
          <w:color w:val="000000"/>
          <w:sz w:val="22"/>
          <w:szCs w:val="16"/>
        </w:rPr>
      </w:pPr>
      <w:r w:rsidRPr="00644938">
        <w:rPr>
          <w:color w:val="000000"/>
          <w:sz w:val="22"/>
          <w:szCs w:val="16"/>
        </w:rPr>
        <w:t xml:space="preserve">      Изучение географии в основной школе обусловливает достижение следующих результатов личностного развития:</w:t>
      </w:r>
    </w:p>
    <w:p w:rsidR="00FD14A2" w:rsidRPr="00644938" w:rsidRDefault="00FD14A2" w:rsidP="00507426">
      <w:pPr>
        <w:pStyle w:val="a4"/>
        <w:numPr>
          <w:ilvl w:val="0"/>
          <w:numId w:val="1"/>
        </w:numPr>
        <w:rPr>
          <w:sz w:val="22"/>
          <w:szCs w:val="16"/>
        </w:rPr>
      </w:pPr>
      <w:r w:rsidRPr="00644938">
        <w:rPr>
          <w:sz w:val="22"/>
          <w:szCs w:val="16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FD14A2" w:rsidRPr="00644938" w:rsidRDefault="00FD14A2" w:rsidP="00507426">
      <w:pPr>
        <w:pStyle w:val="a4"/>
        <w:numPr>
          <w:ilvl w:val="0"/>
          <w:numId w:val="1"/>
        </w:numPr>
        <w:rPr>
          <w:sz w:val="22"/>
          <w:szCs w:val="16"/>
        </w:rPr>
      </w:pPr>
      <w:r w:rsidRPr="00644938">
        <w:rPr>
          <w:sz w:val="22"/>
          <w:szCs w:val="16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FD14A2" w:rsidRPr="00644938" w:rsidRDefault="00FD14A2" w:rsidP="00507426">
      <w:pPr>
        <w:pStyle w:val="a4"/>
        <w:numPr>
          <w:ilvl w:val="0"/>
          <w:numId w:val="1"/>
        </w:numPr>
        <w:rPr>
          <w:sz w:val="22"/>
          <w:szCs w:val="16"/>
        </w:rPr>
      </w:pPr>
      <w:r w:rsidRPr="00644938">
        <w:rPr>
          <w:sz w:val="22"/>
          <w:szCs w:val="16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FD14A2" w:rsidRPr="00644938" w:rsidRDefault="00FD14A2" w:rsidP="00507426">
      <w:pPr>
        <w:pStyle w:val="a4"/>
        <w:numPr>
          <w:ilvl w:val="0"/>
          <w:numId w:val="1"/>
        </w:numPr>
        <w:rPr>
          <w:sz w:val="22"/>
        </w:rPr>
      </w:pPr>
      <w:r w:rsidRPr="00644938">
        <w:rPr>
          <w:sz w:val="22"/>
          <w:szCs w:val="16"/>
        </w:rPr>
        <w:t xml:space="preserve">формирование познавательной и информационной культуры, в том числе развитие навыков самостоятельной работы с учебными пособиями, книгами. Доступными </w:t>
      </w:r>
      <w:r w:rsidRPr="00644938">
        <w:rPr>
          <w:sz w:val="22"/>
        </w:rPr>
        <w:t>инструментами и техническими средствами информационных технологий;</w:t>
      </w:r>
    </w:p>
    <w:p w:rsidR="00FD14A2" w:rsidRPr="00644938" w:rsidRDefault="00FD14A2" w:rsidP="00507426">
      <w:pPr>
        <w:pStyle w:val="a4"/>
        <w:numPr>
          <w:ilvl w:val="0"/>
          <w:numId w:val="1"/>
        </w:numPr>
        <w:rPr>
          <w:sz w:val="22"/>
        </w:rPr>
      </w:pPr>
      <w:proofErr w:type="gramStart"/>
      <w:r w:rsidRPr="00644938">
        <w:rPr>
          <w:sz w:val="22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FD14A2" w:rsidRPr="00644938" w:rsidRDefault="00FD14A2" w:rsidP="00507426">
      <w:pPr>
        <w:pStyle w:val="a4"/>
        <w:numPr>
          <w:ilvl w:val="0"/>
          <w:numId w:val="1"/>
        </w:numPr>
        <w:rPr>
          <w:sz w:val="22"/>
        </w:rPr>
      </w:pPr>
      <w:r w:rsidRPr="00644938">
        <w:rPr>
          <w:sz w:val="22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D14A2" w:rsidRPr="00644938" w:rsidRDefault="00FD14A2" w:rsidP="00507426">
      <w:pPr>
        <w:pStyle w:val="a4"/>
        <w:numPr>
          <w:ilvl w:val="0"/>
          <w:numId w:val="1"/>
        </w:numPr>
        <w:rPr>
          <w:sz w:val="22"/>
        </w:rPr>
      </w:pPr>
      <w:r w:rsidRPr="00644938">
        <w:rPr>
          <w:sz w:val="22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D14A2" w:rsidRPr="00644938" w:rsidRDefault="00FD14A2" w:rsidP="00507426">
      <w:pPr>
        <w:pStyle w:val="a4"/>
        <w:numPr>
          <w:ilvl w:val="0"/>
          <w:numId w:val="1"/>
        </w:numPr>
        <w:rPr>
          <w:sz w:val="22"/>
        </w:rPr>
      </w:pPr>
      <w:r w:rsidRPr="00644938">
        <w:rPr>
          <w:sz w:val="22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FD14A2" w:rsidRPr="00644938" w:rsidRDefault="00FD14A2" w:rsidP="00507426">
      <w:pPr>
        <w:pStyle w:val="a4"/>
        <w:numPr>
          <w:ilvl w:val="0"/>
          <w:numId w:val="1"/>
        </w:numPr>
        <w:rPr>
          <w:sz w:val="22"/>
        </w:rPr>
      </w:pPr>
      <w:r w:rsidRPr="00644938">
        <w:rPr>
          <w:sz w:val="22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FD14A2" w:rsidRPr="00644938" w:rsidRDefault="00FD14A2" w:rsidP="00507426">
      <w:pPr>
        <w:pStyle w:val="a4"/>
        <w:numPr>
          <w:ilvl w:val="0"/>
          <w:numId w:val="1"/>
        </w:numPr>
        <w:rPr>
          <w:sz w:val="22"/>
        </w:rPr>
      </w:pPr>
      <w:r w:rsidRPr="00644938">
        <w:rPr>
          <w:sz w:val="22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D14A2" w:rsidRPr="00644938" w:rsidRDefault="00FD14A2" w:rsidP="00507426">
      <w:pPr>
        <w:pStyle w:val="a4"/>
        <w:numPr>
          <w:ilvl w:val="0"/>
          <w:numId w:val="1"/>
        </w:numPr>
        <w:rPr>
          <w:sz w:val="22"/>
        </w:rPr>
      </w:pPr>
      <w:r w:rsidRPr="00644938">
        <w:rPr>
          <w:sz w:val="22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D14A2" w:rsidRPr="00644938" w:rsidRDefault="00FD14A2" w:rsidP="00507426">
      <w:pPr>
        <w:pStyle w:val="a4"/>
        <w:numPr>
          <w:ilvl w:val="0"/>
          <w:numId w:val="1"/>
        </w:numPr>
        <w:rPr>
          <w:sz w:val="22"/>
        </w:rPr>
      </w:pPr>
      <w:r w:rsidRPr="00644938">
        <w:rPr>
          <w:sz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D14A2" w:rsidRPr="00644938" w:rsidRDefault="00FD14A2" w:rsidP="00FD14A2">
      <w:pPr>
        <w:rPr>
          <w:sz w:val="22"/>
        </w:rPr>
      </w:pPr>
      <w:proofErr w:type="spellStart"/>
      <w:r w:rsidRPr="00644938">
        <w:rPr>
          <w:b/>
          <w:i/>
          <w:sz w:val="22"/>
        </w:rPr>
        <w:t>Метапредметными</w:t>
      </w:r>
      <w:proofErr w:type="spellEnd"/>
      <w:r w:rsidRPr="00644938">
        <w:rPr>
          <w:b/>
          <w:i/>
          <w:sz w:val="22"/>
        </w:rPr>
        <w:t xml:space="preserve"> результатами</w:t>
      </w:r>
      <w:r w:rsidRPr="00644938">
        <w:rPr>
          <w:b/>
          <w:sz w:val="22"/>
        </w:rPr>
        <w:t xml:space="preserve"> </w:t>
      </w:r>
      <w:r w:rsidRPr="00644938">
        <w:rPr>
          <w:sz w:val="22"/>
        </w:rPr>
        <w:t>освоения основной образовательной программы основного общего образования являются:</w:t>
      </w:r>
    </w:p>
    <w:p w:rsidR="00FD14A2" w:rsidRPr="00644938" w:rsidRDefault="00FD14A2" w:rsidP="00507426">
      <w:pPr>
        <w:pStyle w:val="a4"/>
        <w:numPr>
          <w:ilvl w:val="0"/>
          <w:numId w:val="2"/>
        </w:numPr>
        <w:rPr>
          <w:sz w:val="22"/>
        </w:rPr>
      </w:pPr>
      <w:r w:rsidRPr="00644938">
        <w:rPr>
          <w:sz w:val="22"/>
        </w:rPr>
        <w:t>овладение навыками самостоятельного приобретения новых знаний, организации учебной деятельности, поиск средств её осуществления;</w:t>
      </w:r>
    </w:p>
    <w:p w:rsidR="00FD14A2" w:rsidRPr="00644938" w:rsidRDefault="00FD14A2" w:rsidP="00507426">
      <w:pPr>
        <w:pStyle w:val="a4"/>
        <w:numPr>
          <w:ilvl w:val="0"/>
          <w:numId w:val="2"/>
        </w:numPr>
        <w:rPr>
          <w:sz w:val="22"/>
        </w:rPr>
      </w:pPr>
      <w:r w:rsidRPr="00644938">
        <w:rPr>
          <w:sz w:val="22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FD14A2" w:rsidRPr="00644938" w:rsidRDefault="00FD14A2" w:rsidP="00507426">
      <w:pPr>
        <w:pStyle w:val="a4"/>
        <w:numPr>
          <w:ilvl w:val="0"/>
          <w:numId w:val="2"/>
        </w:numPr>
        <w:rPr>
          <w:sz w:val="22"/>
        </w:rPr>
      </w:pPr>
      <w:r w:rsidRPr="00644938">
        <w:rPr>
          <w:sz w:val="22"/>
        </w:rPr>
        <w:t xml:space="preserve">формирование умений ставить вопросы.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644938">
        <w:rPr>
          <w:sz w:val="22"/>
        </w:rPr>
        <w:t>логические рассуждения</w:t>
      </w:r>
      <w:proofErr w:type="gramEnd"/>
      <w:r w:rsidRPr="00644938">
        <w:rPr>
          <w:sz w:val="22"/>
        </w:rPr>
        <w:t xml:space="preserve">, устанавливать причинно-следственные связи, аргументировать собственную </w:t>
      </w:r>
      <w:r w:rsidRPr="00644938">
        <w:rPr>
          <w:sz w:val="22"/>
        </w:rPr>
        <w:lastRenderedPageBreak/>
        <w:t>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FD14A2" w:rsidRPr="00644938" w:rsidRDefault="00FD14A2" w:rsidP="00507426">
      <w:pPr>
        <w:pStyle w:val="a4"/>
        <w:numPr>
          <w:ilvl w:val="0"/>
          <w:numId w:val="2"/>
        </w:numPr>
        <w:rPr>
          <w:sz w:val="22"/>
        </w:rPr>
      </w:pPr>
      <w:r w:rsidRPr="00644938">
        <w:rPr>
          <w:sz w:val="22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FD14A2" w:rsidRPr="00644938" w:rsidRDefault="00FD14A2" w:rsidP="00507426">
      <w:pPr>
        <w:pStyle w:val="a4"/>
        <w:numPr>
          <w:ilvl w:val="0"/>
          <w:numId w:val="2"/>
        </w:numPr>
        <w:rPr>
          <w:sz w:val="22"/>
        </w:rPr>
      </w:pPr>
      <w:r w:rsidRPr="00644938">
        <w:rPr>
          <w:sz w:val="22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FD14A2" w:rsidRPr="00644938" w:rsidRDefault="00FD14A2" w:rsidP="00507426">
      <w:pPr>
        <w:pStyle w:val="a4"/>
        <w:numPr>
          <w:ilvl w:val="0"/>
          <w:numId w:val="2"/>
        </w:numPr>
        <w:rPr>
          <w:sz w:val="22"/>
        </w:rPr>
      </w:pPr>
      <w:r w:rsidRPr="00644938">
        <w:rPr>
          <w:sz w:val="22"/>
        </w:rPr>
        <w:t xml:space="preserve">формирование и развитие учебной и </w:t>
      </w:r>
      <w:proofErr w:type="spellStart"/>
      <w:r w:rsidRPr="00644938">
        <w:rPr>
          <w:sz w:val="22"/>
        </w:rPr>
        <w:t>общепользовательской</w:t>
      </w:r>
      <w:proofErr w:type="spellEnd"/>
      <w:r w:rsidRPr="00644938">
        <w:rPr>
          <w:sz w:val="22"/>
        </w:rPr>
        <w:t xml:space="preserve"> компетентности в области использования технических средств информационно-коммуникационных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FD14A2" w:rsidRPr="00644938" w:rsidRDefault="00FD14A2" w:rsidP="00507426">
      <w:pPr>
        <w:pStyle w:val="a4"/>
        <w:numPr>
          <w:ilvl w:val="0"/>
          <w:numId w:val="2"/>
        </w:numPr>
        <w:rPr>
          <w:sz w:val="22"/>
        </w:rPr>
      </w:pPr>
      <w:proofErr w:type="gramStart"/>
      <w:r w:rsidRPr="00644938">
        <w:rPr>
          <w:sz w:val="22"/>
        </w:rPr>
        <w:t>умение извлекать информацию из различных источников (включая средства массовой информации.</w:t>
      </w:r>
      <w:proofErr w:type="gramEnd"/>
      <w:r w:rsidRPr="00644938">
        <w:rPr>
          <w:sz w:val="22"/>
        </w:rPr>
        <w:t xml:space="preserve">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FD14A2" w:rsidRPr="00644938" w:rsidRDefault="00FD14A2" w:rsidP="00507426">
      <w:pPr>
        <w:pStyle w:val="a4"/>
        <w:numPr>
          <w:ilvl w:val="0"/>
          <w:numId w:val="2"/>
        </w:numPr>
        <w:rPr>
          <w:sz w:val="22"/>
        </w:rPr>
      </w:pPr>
      <w:r w:rsidRPr="00644938">
        <w:rPr>
          <w:sz w:val="22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FD14A2" w:rsidRPr="00644938" w:rsidRDefault="00FD14A2" w:rsidP="00507426">
      <w:pPr>
        <w:pStyle w:val="a4"/>
        <w:numPr>
          <w:ilvl w:val="0"/>
          <w:numId w:val="2"/>
        </w:numPr>
        <w:rPr>
          <w:sz w:val="22"/>
        </w:rPr>
      </w:pPr>
      <w:r w:rsidRPr="00644938">
        <w:rPr>
          <w:sz w:val="22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позиции партнёров, в том числе в ситуации столкновения интересов; продуктивно разрешать конфликты на основе интересов и позиций всех их участников, поиска и оценки альтернативных способов разрешения конфликтов;</w:t>
      </w:r>
    </w:p>
    <w:p w:rsidR="00FD14A2" w:rsidRPr="00644938" w:rsidRDefault="00FD14A2" w:rsidP="00507426">
      <w:pPr>
        <w:pStyle w:val="a4"/>
        <w:numPr>
          <w:ilvl w:val="0"/>
          <w:numId w:val="2"/>
        </w:numPr>
        <w:rPr>
          <w:sz w:val="22"/>
        </w:rPr>
      </w:pPr>
      <w:r w:rsidRPr="00644938">
        <w:rPr>
          <w:sz w:val="22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FD14A2" w:rsidRPr="00644938" w:rsidRDefault="00FD14A2" w:rsidP="00FD14A2">
      <w:pPr>
        <w:rPr>
          <w:sz w:val="22"/>
        </w:rPr>
      </w:pPr>
      <w:r w:rsidRPr="00644938">
        <w:rPr>
          <w:b/>
          <w:i/>
          <w:sz w:val="22"/>
        </w:rPr>
        <w:t>Предметными результатами</w:t>
      </w:r>
      <w:r w:rsidRPr="00644938">
        <w:rPr>
          <w:sz w:val="22"/>
        </w:rPr>
        <w:t xml:space="preserve"> освоения основной образовательной программы по географии являются:</w:t>
      </w:r>
    </w:p>
    <w:p w:rsidR="00FD14A2" w:rsidRPr="00644938" w:rsidRDefault="00FD14A2" w:rsidP="00507426">
      <w:pPr>
        <w:pStyle w:val="a4"/>
        <w:numPr>
          <w:ilvl w:val="0"/>
          <w:numId w:val="3"/>
        </w:numPr>
        <w:rPr>
          <w:sz w:val="22"/>
        </w:rPr>
      </w:pPr>
      <w:r w:rsidRPr="00644938">
        <w:rPr>
          <w:sz w:val="22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FD14A2" w:rsidRPr="00644938" w:rsidRDefault="00FD14A2" w:rsidP="00507426">
      <w:pPr>
        <w:pStyle w:val="a4"/>
        <w:numPr>
          <w:ilvl w:val="0"/>
          <w:numId w:val="3"/>
        </w:numPr>
        <w:rPr>
          <w:sz w:val="22"/>
        </w:rPr>
      </w:pPr>
      <w:r w:rsidRPr="00644938">
        <w:rPr>
          <w:sz w:val="22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FD14A2" w:rsidRPr="00644938" w:rsidRDefault="00FD14A2" w:rsidP="00507426">
      <w:pPr>
        <w:pStyle w:val="a4"/>
        <w:numPr>
          <w:ilvl w:val="0"/>
          <w:numId w:val="3"/>
        </w:numPr>
        <w:rPr>
          <w:sz w:val="22"/>
        </w:rPr>
      </w:pPr>
      <w:r w:rsidRPr="00644938">
        <w:rPr>
          <w:sz w:val="22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FD14A2" w:rsidRPr="00644938" w:rsidRDefault="00FD14A2" w:rsidP="00507426">
      <w:pPr>
        <w:pStyle w:val="a4"/>
        <w:numPr>
          <w:ilvl w:val="0"/>
          <w:numId w:val="3"/>
        </w:numPr>
        <w:rPr>
          <w:sz w:val="22"/>
        </w:rPr>
      </w:pPr>
      <w:r w:rsidRPr="00644938">
        <w:rPr>
          <w:sz w:val="22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FD14A2" w:rsidRPr="00644938" w:rsidRDefault="00FD14A2" w:rsidP="00507426">
      <w:pPr>
        <w:pStyle w:val="a4"/>
        <w:numPr>
          <w:ilvl w:val="0"/>
          <w:numId w:val="3"/>
        </w:numPr>
        <w:rPr>
          <w:sz w:val="22"/>
        </w:rPr>
      </w:pPr>
      <w:r w:rsidRPr="00644938">
        <w:rPr>
          <w:sz w:val="22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FD14A2" w:rsidRPr="00644938" w:rsidRDefault="00FD14A2" w:rsidP="00507426">
      <w:pPr>
        <w:pStyle w:val="a4"/>
        <w:numPr>
          <w:ilvl w:val="0"/>
          <w:numId w:val="3"/>
        </w:numPr>
        <w:rPr>
          <w:sz w:val="22"/>
        </w:rPr>
      </w:pPr>
      <w:r w:rsidRPr="00644938">
        <w:rPr>
          <w:sz w:val="22"/>
        </w:rPr>
        <w:t>овладение основными навыками нахождения, использования и презентации географической информации;</w:t>
      </w:r>
    </w:p>
    <w:p w:rsidR="00FD14A2" w:rsidRPr="00644938" w:rsidRDefault="00FD14A2" w:rsidP="00507426">
      <w:pPr>
        <w:pStyle w:val="a4"/>
        <w:numPr>
          <w:ilvl w:val="0"/>
          <w:numId w:val="3"/>
        </w:numPr>
        <w:rPr>
          <w:sz w:val="22"/>
        </w:rPr>
      </w:pPr>
      <w:r w:rsidRPr="00644938">
        <w:rPr>
          <w:sz w:val="22"/>
        </w:rPr>
        <w:t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FD14A2" w:rsidRDefault="00FD14A2" w:rsidP="00507426">
      <w:pPr>
        <w:pStyle w:val="a4"/>
        <w:numPr>
          <w:ilvl w:val="0"/>
          <w:numId w:val="3"/>
        </w:numPr>
        <w:rPr>
          <w:sz w:val="22"/>
        </w:rPr>
      </w:pPr>
      <w:r w:rsidRPr="00644938">
        <w:rPr>
          <w:sz w:val="22"/>
        </w:rPr>
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644938" w:rsidRPr="003F1612" w:rsidRDefault="00644938" w:rsidP="003F1612">
      <w:pPr>
        <w:ind w:left="360"/>
        <w:rPr>
          <w:sz w:val="22"/>
        </w:rPr>
      </w:pPr>
    </w:p>
    <w:p w:rsidR="00275312" w:rsidRPr="00644938" w:rsidRDefault="00275312" w:rsidP="00275312">
      <w:pPr>
        <w:pStyle w:val="a4"/>
        <w:jc w:val="center"/>
        <w:rPr>
          <w:sz w:val="18"/>
        </w:rPr>
      </w:pPr>
      <w:r w:rsidRPr="00644938">
        <w:rPr>
          <w:rFonts w:eastAsiaTheme="minorHAnsi"/>
          <w:b/>
          <w:bCs/>
          <w:sz w:val="22"/>
          <w:szCs w:val="28"/>
          <w:lang w:eastAsia="en-US"/>
        </w:rPr>
        <w:t>Планируемые результаты изучения учебного предмета «География»</w:t>
      </w:r>
    </w:p>
    <w:p w:rsidR="006F4D0C" w:rsidRPr="00101BF7" w:rsidRDefault="006F4D0C" w:rsidP="00101BF7">
      <w:pPr>
        <w:autoSpaceDE w:val="0"/>
        <w:autoSpaceDN w:val="0"/>
        <w:adjustRightInd w:val="0"/>
        <w:rPr>
          <w:rFonts w:eastAsiaTheme="minorHAnsi"/>
          <w:b/>
          <w:bCs/>
          <w:sz w:val="22"/>
          <w:lang w:eastAsia="en-US"/>
        </w:rPr>
      </w:pPr>
      <w:r w:rsidRPr="00101BF7">
        <w:rPr>
          <w:rFonts w:eastAsiaTheme="minorHAnsi"/>
          <w:b/>
          <w:bCs/>
          <w:sz w:val="22"/>
          <w:lang w:eastAsia="en-US"/>
        </w:rPr>
        <w:t>Источники географической информации</w:t>
      </w:r>
    </w:p>
    <w:p w:rsidR="006F4D0C" w:rsidRPr="00644938" w:rsidRDefault="006F4D0C" w:rsidP="00644938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644938">
        <w:rPr>
          <w:rFonts w:eastAsiaTheme="minorHAnsi"/>
          <w:sz w:val="22"/>
          <w:lang w:eastAsia="en-US"/>
        </w:rPr>
        <w:t>Выпускник научится:</w:t>
      </w:r>
    </w:p>
    <w:p w:rsidR="006F4D0C" w:rsidRPr="00456A61" w:rsidRDefault="006F4D0C" w:rsidP="00456A61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lastRenderedPageBreak/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6F4D0C" w:rsidRPr="00456A61" w:rsidRDefault="006F4D0C" w:rsidP="00456A61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анализировать, обобщать и интерпретировать географическую</w:t>
      </w:r>
      <w:r w:rsidR="00456A61" w:rsidRPr="00456A61">
        <w:rPr>
          <w:rFonts w:eastAsiaTheme="minorHAnsi"/>
          <w:sz w:val="22"/>
          <w:lang w:eastAsia="en-US"/>
        </w:rPr>
        <w:t xml:space="preserve"> </w:t>
      </w:r>
      <w:r w:rsidRPr="00456A61">
        <w:rPr>
          <w:rFonts w:eastAsiaTheme="minorHAnsi"/>
          <w:sz w:val="22"/>
          <w:lang w:eastAsia="en-US"/>
        </w:rPr>
        <w:t>информацию;</w:t>
      </w:r>
    </w:p>
    <w:p w:rsidR="006F4D0C" w:rsidRPr="00456A61" w:rsidRDefault="006F4D0C" w:rsidP="00456A61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6F4D0C" w:rsidRPr="00456A61" w:rsidRDefault="006F4D0C" w:rsidP="00456A61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F4D0C" w:rsidRPr="00456A61" w:rsidRDefault="006F4D0C" w:rsidP="00456A61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в процессе работы с одним или несколькими источниками</w:t>
      </w:r>
      <w:r w:rsidR="009268C2" w:rsidRPr="00456A61">
        <w:rPr>
          <w:rFonts w:eastAsiaTheme="minorHAnsi"/>
          <w:sz w:val="22"/>
          <w:lang w:eastAsia="en-US"/>
        </w:rPr>
        <w:t xml:space="preserve"> </w:t>
      </w:r>
      <w:r w:rsidRPr="00456A61">
        <w:rPr>
          <w:rFonts w:eastAsiaTheme="minorHAnsi"/>
          <w:sz w:val="22"/>
          <w:lang w:eastAsia="en-US"/>
        </w:rPr>
        <w:t>географической информации выявлять содержащуюся в них противоречивую информацию;</w:t>
      </w:r>
    </w:p>
    <w:p w:rsidR="006F4D0C" w:rsidRPr="00456A61" w:rsidRDefault="006F4D0C" w:rsidP="00456A61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9268C2" w:rsidRPr="00456A61" w:rsidRDefault="006F4D0C" w:rsidP="00456A61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6F4D0C" w:rsidRPr="009268C2" w:rsidRDefault="006F4D0C" w:rsidP="009268C2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9268C2">
        <w:rPr>
          <w:rFonts w:eastAsiaTheme="minorHAnsi"/>
          <w:b/>
          <w:bCs/>
          <w:i/>
          <w:iCs/>
          <w:sz w:val="22"/>
          <w:lang w:eastAsia="en-US"/>
        </w:rPr>
        <w:t>Выпускник получит возможность научиться</w:t>
      </w:r>
    </w:p>
    <w:p w:rsidR="006F4D0C" w:rsidRPr="00456A61" w:rsidRDefault="006F4D0C" w:rsidP="00456A6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456A61">
        <w:rPr>
          <w:rFonts w:eastAsiaTheme="minorHAnsi"/>
          <w:i/>
          <w:iCs/>
          <w:sz w:val="22"/>
          <w:lang w:eastAsia="en-US"/>
        </w:rPr>
        <w:t>ориентироваться на местности при помощи топографических карт и</w:t>
      </w:r>
      <w:r w:rsidR="009268C2" w:rsidRPr="00456A61">
        <w:rPr>
          <w:rFonts w:eastAsiaTheme="minorHAnsi"/>
          <w:i/>
          <w:iCs/>
          <w:sz w:val="22"/>
          <w:lang w:eastAsia="en-US"/>
        </w:rPr>
        <w:t xml:space="preserve"> </w:t>
      </w:r>
      <w:r w:rsidRPr="00456A61">
        <w:rPr>
          <w:rFonts w:eastAsiaTheme="minorHAnsi"/>
          <w:i/>
          <w:iCs/>
          <w:sz w:val="22"/>
          <w:lang w:eastAsia="en-US"/>
        </w:rPr>
        <w:t>современных навигационных приборов;</w:t>
      </w:r>
    </w:p>
    <w:p w:rsidR="006F4D0C" w:rsidRPr="00456A61" w:rsidRDefault="006F4D0C" w:rsidP="00456A6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456A61">
        <w:rPr>
          <w:rFonts w:eastAsiaTheme="minorHAnsi"/>
          <w:i/>
          <w:iCs/>
          <w:sz w:val="22"/>
          <w:lang w:eastAsia="en-US"/>
        </w:rPr>
        <w:t>читать планы местности и географические карты;</w:t>
      </w:r>
    </w:p>
    <w:p w:rsidR="006F4D0C" w:rsidRPr="00456A61" w:rsidRDefault="009268C2" w:rsidP="00456A6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456A61">
        <w:rPr>
          <w:rFonts w:eastAsiaTheme="minorHAnsi"/>
          <w:i/>
          <w:iCs/>
          <w:sz w:val="22"/>
          <w:lang w:eastAsia="en-US"/>
        </w:rPr>
        <w:t>с</w:t>
      </w:r>
      <w:r w:rsidR="006F4D0C" w:rsidRPr="00456A61">
        <w:rPr>
          <w:rFonts w:eastAsiaTheme="minorHAnsi"/>
          <w:i/>
          <w:iCs/>
          <w:sz w:val="22"/>
          <w:lang w:eastAsia="en-US"/>
        </w:rPr>
        <w:t>троить простые планы местности.</w:t>
      </w:r>
    </w:p>
    <w:p w:rsidR="006F4D0C" w:rsidRPr="009268C2" w:rsidRDefault="006F4D0C" w:rsidP="009268C2">
      <w:pPr>
        <w:autoSpaceDE w:val="0"/>
        <w:autoSpaceDN w:val="0"/>
        <w:adjustRightInd w:val="0"/>
        <w:rPr>
          <w:rFonts w:eastAsiaTheme="minorHAnsi"/>
          <w:b/>
          <w:bCs/>
          <w:sz w:val="22"/>
          <w:lang w:eastAsia="en-US"/>
        </w:rPr>
      </w:pPr>
      <w:r w:rsidRPr="009268C2">
        <w:rPr>
          <w:rFonts w:eastAsiaTheme="minorHAnsi"/>
          <w:b/>
          <w:bCs/>
          <w:sz w:val="22"/>
          <w:lang w:eastAsia="en-US"/>
        </w:rPr>
        <w:t>Природа Земли и человек</w:t>
      </w:r>
    </w:p>
    <w:p w:rsidR="006F4D0C" w:rsidRPr="009268C2" w:rsidRDefault="006F4D0C" w:rsidP="009268C2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9268C2">
        <w:rPr>
          <w:rFonts w:eastAsiaTheme="minorHAnsi"/>
          <w:sz w:val="22"/>
          <w:lang w:eastAsia="en-US"/>
        </w:rPr>
        <w:t>Выпускник научится:</w:t>
      </w:r>
    </w:p>
    <w:p w:rsidR="006F4D0C" w:rsidRPr="00456A61" w:rsidRDefault="006F4D0C" w:rsidP="00456A61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различать изученные географические объекты, процессы и явления,</w:t>
      </w:r>
      <w:r w:rsidR="009268C2" w:rsidRPr="00456A61">
        <w:rPr>
          <w:rFonts w:eastAsiaTheme="minorHAnsi"/>
          <w:sz w:val="22"/>
          <w:lang w:eastAsia="en-US"/>
        </w:rPr>
        <w:t xml:space="preserve"> </w:t>
      </w:r>
      <w:r w:rsidRPr="00456A61">
        <w:rPr>
          <w:rFonts w:eastAsiaTheme="minorHAnsi"/>
          <w:sz w:val="22"/>
          <w:lang w:eastAsia="en-US"/>
        </w:rPr>
        <w:t>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F4D0C" w:rsidRPr="00456A61" w:rsidRDefault="006F4D0C" w:rsidP="00456A61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использовать знания о географических законах и закономерностях, о</w:t>
      </w:r>
      <w:r w:rsidR="009268C2" w:rsidRPr="00456A61">
        <w:rPr>
          <w:rFonts w:eastAsiaTheme="minorHAnsi"/>
          <w:sz w:val="22"/>
          <w:lang w:eastAsia="en-US"/>
        </w:rPr>
        <w:t xml:space="preserve"> </w:t>
      </w:r>
      <w:r w:rsidRPr="00456A61">
        <w:rPr>
          <w:rFonts w:eastAsiaTheme="minorHAnsi"/>
          <w:sz w:val="22"/>
          <w:lang w:eastAsia="en-US"/>
        </w:rPr>
        <w:t>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6F4D0C" w:rsidRPr="00456A61" w:rsidRDefault="006F4D0C" w:rsidP="00456A61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проводить с помощью приборов измерения температуры, влажность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268C2" w:rsidRDefault="006F4D0C" w:rsidP="00456A61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оценивать характер взаимодействия деятельности человека и</w:t>
      </w:r>
      <w:r w:rsidR="00644938" w:rsidRPr="00456A61">
        <w:rPr>
          <w:rFonts w:eastAsiaTheme="minorHAnsi"/>
          <w:sz w:val="22"/>
          <w:lang w:eastAsia="en-US"/>
        </w:rPr>
        <w:t xml:space="preserve">   </w:t>
      </w:r>
      <w:r w:rsidRPr="00456A61">
        <w:rPr>
          <w:rFonts w:eastAsiaTheme="minorHAnsi"/>
          <w:sz w:val="22"/>
          <w:lang w:eastAsia="en-US"/>
        </w:rPr>
        <w:t>компонентов природы в разных географических условиях с точки зрения концепции устойчивого раз</w:t>
      </w:r>
      <w:r w:rsidR="003026A1" w:rsidRPr="00456A61">
        <w:rPr>
          <w:rFonts w:eastAsiaTheme="minorHAnsi"/>
          <w:sz w:val="22"/>
          <w:lang w:eastAsia="en-US"/>
        </w:rPr>
        <w:t>вития.</w:t>
      </w:r>
      <w:bookmarkEnd w:id="0"/>
      <w:bookmarkEnd w:id="1"/>
      <w:bookmarkEnd w:id="2"/>
      <w:bookmarkEnd w:id="3"/>
      <w:bookmarkEnd w:id="4"/>
    </w:p>
    <w:p w:rsidR="00456A61" w:rsidRPr="00A8713C" w:rsidRDefault="00456A61" w:rsidP="00A8713C">
      <w:pPr>
        <w:autoSpaceDE w:val="0"/>
        <w:autoSpaceDN w:val="0"/>
        <w:adjustRightInd w:val="0"/>
        <w:rPr>
          <w:rFonts w:eastAsiaTheme="minorHAnsi"/>
          <w:i/>
          <w:sz w:val="22"/>
          <w:lang w:eastAsia="en-US"/>
        </w:rPr>
      </w:pPr>
      <w:r w:rsidRPr="00A8713C">
        <w:rPr>
          <w:rFonts w:eastAsiaTheme="minorHAnsi"/>
          <w:bCs/>
          <w:i/>
          <w:iCs/>
          <w:sz w:val="22"/>
          <w:lang w:eastAsia="en-US"/>
        </w:rPr>
        <w:t>Выпускник получит возможность научиться</w:t>
      </w:r>
    </w:p>
    <w:p w:rsidR="003026A1" w:rsidRPr="00456A61" w:rsidRDefault="003026A1" w:rsidP="00456A61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i/>
          <w:iCs/>
          <w:sz w:val="22"/>
          <w:lang w:eastAsia="en-US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026A1" w:rsidRPr="00456A61" w:rsidRDefault="003026A1" w:rsidP="00456A61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456A61">
        <w:rPr>
          <w:rFonts w:eastAsiaTheme="minorHAnsi"/>
          <w:i/>
          <w:iCs/>
          <w:sz w:val="22"/>
          <w:lang w:eastAsia="en-US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456A61">
        <w:rPr>
          <w:rFonts w:eastAsiaTheme="minorHAnsi"/>
          <w:i/>
          <w:iCs/>
          <w:sz w:val="22"/>
          <w:lang w:eastAsia="en-US"/>
        </w:rPr>
        <w:t>геоэкологических</w:t>
      </w:r>
      <w:proofErr w:type="spellEnd"/>
      <w:r w:rsidRPr="00456A61">
        <w:rPr>
          <w:rFonts w:eastAsiaTheme="minorHAnsi"/>
          <w:i/>
          <w:iCs/>
          <w:sz w:val="22"/>
          <w:lang w:eastAsia="en-US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026A1" w:rsidRPr="00456A61" w:rsidRDefault="003026A1" w:rsidP="00456A61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456A61">
        <w:rPr>
          <w:rFonts w:eastAsiaTheme="minorHAnsi"/>
          <w:i/>
          <w:iCs/>
          <w:sz w:val="22"/>
          <w:lang w:eastAsia="en-US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026A1" w:rsidRPr="00456A61" w:rsidRDefault="003026A1" w:rsidP="00456A61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456A61">
        <w:rPr>
          <w:rFonts w:eastAsiaTheme="minorHAnsi"/>
          <w:i/>
          <w:iCs/>
          <w:sz w:val="22"/>
          <w:lang w:eastAsia="en-US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3026A1" w:rsidRPr="00644938" w:rsidRDefault="003026A1" w:rsidP="003026A1">
      <w:pPr>
        <w:autoSpaceDE w:val="0"/>
        <w:autoSpaceDN w:val="0"/>
        <w:adjustRightInd w:val="0"/>
        <w:rPr>
          <w:rFonts w:eastAsiaTheme="minorHAnsi"/>
          <w:b/>
          <w:bCs/>
          <w:sz w:val="22"/>
          <w:lang w:eastAsia="en-US"/>
        </w:rPr>
      </w:pPr>
      <w:r w:rsidRPr="00644938">
        <w:rPr>
          <w:rFonts w:eastAsiaTheme="minorHAnsi"/>
          <w:b/>
          <w:bCs/>
          <w:sz w:val="22"/>
          <w:lang w:eastAsia="en-US"/>
        </w:rPr>
        <w:t>Население Земли</w:t>
      </w:r>
    </w:p>
    <w:p w:rsidR="009268C2" w:rsidRDefault="003026A1" w:rsidP="003026A1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644938">
        <w:rPr>
          <w:rFonts w:eastAsiaTheme="minorHAnsi"/>
          <w:sz w:val="22"/>
          <w:lang w:eastAsia="en-US"/>
        </w:rPr>
        <w:t>Выпускник научится:</w:t>
      </w:r>
    </w:p>
    <w:p w:rsidR="003026A1" w:rsidRPr="00456A61" w:rsidRDefault="003026A1" w:rsidP="00456A61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различать изученные демографические процессы и явления,</w:t>
      </w:r>
    </w:p>
    <w:p w:rsidR="003026A1" w:rsidRPr="00644938" w:rsidRDefault="003026A1" w:rsidP="003026A1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644938">
        <w:rPr>
          <w:rFonts w:eastAsiaTheme="minorHAnsi"/>
          <w:sz w:val="22"/>
          <w:lang w:eastAsia="en-US"/>
        </w:rPr>
        <w:t>характеризующие динамику численности населения Земли и отдельных регионов и стран;</w:t>
      </w:r>
    </w:p>
    <w:p w:rsidR="003026A1" w:rsidRPr="00456A61" w:rsidRDefault="003026A1" w:rsidP="003026A1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proofErr w:type="spellStart"/>
      <w:proofErr w:type="gramStart"/>
      <w:r w:rsidRPr="00456A61">
        <w:rPr>
          <w:rFonts w:eastAsiaTheme="minorHAnsi"/>
          <w:sz w:val="22"/>
          <w:lang w:eastAsia="en-US"/>
        </w:rPr>
        <w:t>c</w:t>
      </w:r>
      <w:proofErr w:type="gramEnd"/>
      <w:r w:rsidRPr="00456A61">
        <w:rPr>
          <w:rFonts w:eastAsiaTheme="minorHAnsi"/>
          <w:sz w:val="22"/>
          <w:lang w:eastAsia="en-US"/>
        </w:rPr>
        <w:t>равнивать</w:t>
      </w:r>
      <w:proofErr w:type="spellEnd"/>
      <w:r w:rsidRPr="00456A61">
        <w:rPr>
          <w:rFonts w:eastAsiaTheme="minorHAnsi"/>
          <w:sz w:val="22"/>
          <w:lang w:eastAsia="en-US"/>
        </w:rPr>
        <w:t xml:space="preserve"> особенности населения отдельных регионов и стран мира</w:t>
      </w:r>
      <w:r w:rsidR="00456A61">
        <w:rPr>
          <w:rFonts w:eastAsiaTheme="minorHAnsi"/>
          <w:sz w:val="22"/>
          <w:lang w:eastAsia="en-US"/>
        </w:rPr>
        <w:t xml:space="preserve"> </w:t>
      </w:r>
      <w:r w:rsidRPr="00456A61">
        <w:rPr>
          <w:rFonts w:eastAsiaTheme="minorHAnsi"/>
          <w:sz w:val="22"/>
          <w:lang w:eastAsia="en-US"/>
        </w:rPr>
        <w:t>использовать знания о взаимосвязях между изученными</w:t>
      </w:r>
      <w:r w:rsidR="00456A61">
        <w:rPr>
          <w:rFonts w:eastAsiaTheme="minorHAnsi"/>
          <w:sz w:val="22"/>
          <w:lang w:eastAsia="en-US"/>
        </w:rPr>
        <w:t xml:space="preserve"> </w:t>
      </w:r>
      <w:r w:rsidRPr="00456A61">
        <w:rPr>
          <w:rFonts w:eastAsiaTheme="minorHAnsi"/>
          <w:sz w:val="22"/>
          <w:lang w:eastAsia="en-US"/>
        </w:rPr>
        <w:t>демографическими процессами и явлениями для объяснения их географических различий;</w:t>
      </w:r>
    </w:p>
    <w:p w:rsidR="003026A1" w:rsidRPr="00456A61" w:rsidRDefault="003026A1" w:rsidP="00456A61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проводить расчеты демографических показателей;</w:t>
      </w:r>
    </w:p>
    <w:p w:rsidR="003026A1" w:rsidRPr="00456A61" w:rsidRDefault="003026A1" w:rsidP="003026A1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объяснять особенности адаптации человека к разным природным</w:t>
      </w:r>
      <w:r w:rsidR="00456A61">
        <w:rPr>
          <w:rFonts w:eastAsiaTheme="minorHAnsi"/>
          <w:sz w:val="22"/>
          <w:lang w:eastAsia="en-US"/>
        </w:rPr>
        <w:t xml:space="preserve"> </w:t>
      </w:r>
      <w:r w:rsidRPr="00456A61">
        <w:rPr>
          <w:rFonts w:eastAsiaTheme="minorHAnsi"/>
          <w:sz w:val="22"/>
          <w:lang w:eastAsia="en-US"/>
        </w:rPr>
        <w:t>условиям.</w:t>
      </w:r>
    </w:p>
    <w:p w:rsidR="003026A1" w:rsidRPr="00A8713C" w:rsidRDefault="003026A1" w:rsidP="003026A1">
      <w:pPr>
        <w:autoSpaceDE w:val="0"/>
        <w:autoSpaceDN w:val="0"/>
        <w:adjustRightInd w:val="0"/>
        <w:rPr>
          <w:rFonts w:eastAsiaTheme="minorHAnsi"/>
          <w:bCs/>
          <w:i/>
          <w:iCs/>
          <w:sz w:val="22"/>
          <w:lang w:eastAsia="en-US"/>
        </w:rPr>
      </w:pPr>
      <w:r w:rsidRPr="00A8713C">
        <w:rPr>
          <w:rFonts w:eastAsiaTheme="minorHAnsi"/>
          <w:bCs/>
          <w:i/>
          <w:iCs/>
          <w:sz w:val="22"/>
          <w:lang w:eastAsia="en-US"/>
        </w:rPr>
        <w:t>Выпускник получит возможность научиться:</w:t>
      </w:r>
    </w:p>
    <w:p w:rsidR="003026A1" w:rsidRPr="00456A61" w:rsidRDefault="003026A1" w:rsidP="00456A61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456A61">
        <w:rPr>
          <w:rFonts w:eastAsiaTheme="minorHAnsi"/>
          <w:i/>
          <w:iCs/>
          <w:sz w:val="22"/>
          <w:lang w:eastAsia="en-US"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456A61">
        <w:rPr>
          <w:rFonts w:eastAsiaTheme="minorHAnsi"/>
          <w:i/>
          <w:iCs/>
          <w:sz w:val="22"/>
          <w:lang w:eastAsia="en-US"/>
        </w:rPr>
        <w:t>геоэкологических</w:t>
      </w:r>
      <w:proofErr w:type="spellEnd"/>
      <w:r w:rsidRPr="00456A61">
        <w:rPr>
          <w:rFonts w:eastAsiaTheme="minorHAnsi"/>
          <w:i/>
          <w:iCs/>
          <w:sz w:val="22"/>
          <w:lang w:eastAsia="en-US"/>
        </w:rPr>
        <w:t xml:space="preserve"> проблем человечества, стран и регионов;</w:t>
      </w:r>
    </w:p>
    <w:p w:rsidR="003026A1" w:rsidRPr="00456A61" w:rsidRDefault="003026A1" w:rsidP="003026A1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456A61">
        <w:rPr>
          <w:rFonts w:eastAsiaTheme="minorHAnsi"/>
          <w:i/>
          <w:iCs/>
          <w:sz w:val="22"/>
          <w:lang w:eastAsia="en-US"/>
        </w:rPr>
        <w:lastRenderedPageBreak/>
        <w:t>самостоятельно проводить по разным источникам информации</w:t>
      </w:r>
      <w:r w:rsidR="00456A61">
        <w:rPr>
          <w:rFonts w:eastAsiaTheme="minorHAnsi"/>
          <w:i/>
          <w:iCs/>
          <w:sz w:val="22"/>
          <w:lang w:eastAsia="en-US"/>
        </w:rPr>
        <w:t xml:space="preserve"> </w:t>
      </w:r>
      <w:r w:rsidRPr="00456A61">
        <w:rPr>
          <w:rFonts w:eastAsiaTheme="minorHAnsi"/>
          <w:i/>
          <w:iCs/>
          <w:sz w:val="22"/>
          <w:lang w:eastAsia="en-US"/>
        </w:rPr>
        <w:t>исследование, связанное с изучением населения.</w:t>
      </w:r>
    </w:p>
    <w:p w:rsidR="003026A1" w:rsidRPr="00644938" w:rsidRDefault="003026A1" w:rsidP="003026A1">
      <w:pPr>
        <w:autoSpaceDE w:val="0"/>
        <w:autoSpaceDN w:val="0"/>
        <w:adjustRightInd w:val="0"/>
        <w:rPr>
          <w:rFonts w:eastAsiaTheme="minorHAnsi"/>
          <w:b/>
          <w:bCs/>
          <w:sz w:val="22"/>
          <w:lang w:eastAsia="en-US"/>
        </w:rPr>
      </w:pPr>
      <w:r w:rsidRPr="00644938">
        <w:rPr>
          <w:rFonts w:eastAsiaTheme="minorHAnsi"/>
          <w:b/>
          <w:bCs/>
          <w:sz w:val="22"/>
          <w:lang w:eastAsia="en-US"/>
        </w:rPr>
        <w:t>Материки, океаны и страны</w:t>
      </w:r>
    </w:p>
    <w:p w:rsidR="003026A1" w:rsidRPr="00644938" w:rsidRDefault="003026A1" w:rsidP="003026A1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644938">
        <w:rPr>
          <w:rFonts w:eastAsiaTheme="minorHAnsi"/>
          <w:sz w:val="22"/>
          <w:lang w:eastAsia="en-US"/>
        </w:rPr>
        <w:t>Выпускник научится:</w:t>
      </w:r>
    </w:p>
    <w:p w:rsidR="003026A1" w:rsidRPr="00456A61" w:rsidRDefault="003026A1" w:rsidP="00456A61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различать географические процессы и явления, определяющие</w:t>
      </w:r>
    </w:p>
    <w:p w:rsidR="003026A1" w:rsidRPr="00456A61" w:rsidRDefault="003026A1" w:rsidP="00456A61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особенности природы и населения материков и океанов, отдельных регионов и стран;</w:t>
      </w:r>
    </w:p>
    <w:p w:rsidR="003026A1" w:rsidRPr="00456A61" w:rsidRDefault="003026A1" w:rsidP="003026A1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сравнивать особенности природы и населения, материальной и духовной</w:t>
      </w:r>
      <w:r w:rsidR="00456A61">
        <w:rPr>
          <w:rFonts w:eastAsiaTheme="minorHAnsi"/>
          <w:sz w:val="22"/>
          <w:lang w:eastAsia="en-US"/>
        </w:rPr>
        <w:t xml:space="preserve"> </w:t>
      </w:r>
      <w:r w:rsidRPr="00456A61">
        <w:rPr>
          <w:rFonts w:eastAsiaTheme="minorHAnsi"/>
          <w:sz w:val="22"/>
          <w:lang w:eastAsia="en-US"/>
        </w:rPr>
        <w:t>культуры регионов и отдельных стран;</w:t>
      </w:r>
    </w:p>
    <w:p w:rsidR="003026A1" w:rsidRPr="00456A61" w:rsidRDefault="003026A1" w:rsidP="003026A1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оценивать особенности взаимодействия природы и общества в пределах</w:t>
      </w:r>
      <w:r w:rsidR="00456A61">
        <w:rPr>
          <w:rFonts w:eastAsiaTheme="minorHAnsi"/>
          <w:sz w:val="22"/>
          <w:lang w:eastAsia="en-US"/>
        </w:rPr>
        <w:t xml:space="preserve"> </w:t>
      </w:r>
      <w:r w:rsidRPr="00456A61">
        <w:rPr>
          <w:rFonts w:eastAsiaTheme="minorHAnsi"/>
          <w:sz w:val="22"/>
          <w:lang w:eastAsia="en-US"/>
        </w:rPr>
        <w:t>отдельных территорий;</w:t>
      </w:r>
    </w:p>
    <w:p w:rsidR="00980C48" w:rsidRPr="00456A61" w:rsidRDefault="003026A1" w:rsidP="00980C48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описывать на карте положение и взаиморасположение географических</w:t>
      </w:r>
      <w:r w:rsidR="00456A61">
        <w:rPr>
          <w:rFonts w:eastAsiaTheme="minorHAnsi"/>
          <w:sz w:val="22"/>
          <w:lang w:eastAsia="en-US"/>
        </w:rPr>
        <w:t xml:space="preserve"> </w:t>
      </w:r>
      <w:r w:rsidRPr="00456A61">
        <w:rPr>
          <w:rFonts w:eastAsiaTheme="minorHAnsi"/>
          <w:sz w:val="22"/>
          <w:lang w:eastAsia="en-US"/>
        </w:rPr>
        <w:t>объектов;</w:t>
      </w:r>
    </w:p>
    <w:p w:rsidR="00367099" w:rsidRPr="00456A61" w:rsidRDefault="003026A1" w:rsidP="00456A61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объяснять особенности компонентов природы отдельных территорий;</w:t>
      </w:r>
    </w:p>
    <w:p w:rsidR="003026A1" w:rsidRPr="00456A61" w:rsidRDefault="003026A1" w:rsidP="00456A61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создавать письменные тексты и устные сообщения об особенностях</w:t>
      </w:r>
    </w:p>
    <w:p w:rsidR="003026A1" w:rsidRPr="00456A61" w:rsidRDefault="003026A1" w:rsidP="00456A61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456A61">
        <w:rPr>
          <w:rFonts w:eastAsiaTheme="minorHAnsi"/>
          <w:sz w:val="22"/>
          <w:lang w:eastAsia="en-US"/>
        </w:rPr>
        <w:t>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3026A1" w:rsidRPr="00A8713C" w:rsidRDefault="003026A1" w:rsidP="003026A1">
      <w:pPr>
        <w:autoSpaceDE w:val="0"/>
        <w:autoSpaceDN w:val="0"/>
        <w:adjustRightInd w:val="0"/>
        <w:rPr>
          <w:rFonts w:eastAsiaTheme="minorHAnsi"/>
          <w:bCs/>
          <w:i/>
          <w:iCs/>
          <w:sz w:val="22"/>
          <w:lang w:eastAsia="en-US"/>
        </w:rPr>
      </w:pPr>
      <w:r w:rsidRPr="00A8713C">
        <w:rPr>
          <w:rFonts w:eastAsiaTheme="minorHAnsi"/>
          <w:bCs/>
          <w:i/>
          <w:iCs/>
          <w:sz w:val="22"/>
          <w:lang w:eastAsia="en-US"/>
        </w:rPr>
        <w:t>Выпускник получит возможность научиться:</w:t>
      </w:r>
    </w:p>
    <w:p w:rsidR="003026A1" w:rsidRPr="00101BF7" w:rsidRDefault="003026A1" w:rsidP="00456A61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>выдвигать гипотезы о связях и зако</w:t>
      </w:r>
      <w:r w:rsidR="00275312" w:rsidRPr="00101BF7">
        <w:rPr>
          <w:rFonts w:eastAsiaTheme="minorHAnsi"/>
          <w:i/>
          <w:iCs/>
          <w:sz w:val="22"/>
          <w:lang w:eastAsia="en-US"/>
        </w:rPr>
        <w:t xml:space="preserve">номерностях событий, процессов, </w:t>
      </w:r>
      <w:r w:rsidRPr="00101BF7">
        <w:rPr>
          <w:rFonts w:eastAsiaTheme="minorHAnsi"/>
          <w:i/>
          <w:iCs/>
          <w:sz w:val="22"/>
          <w:lang w:eastAsia="en-US"/>
        </w:rPr>
        <w:t>объектов, происходящих в географической оболочке;</w:t>
      </w:r>
    </w:p>
    <w:p w:rsidR="003026A1" w:rsidRPr="00101BF7" w:rsidRDefault="003026A1" w:rsidP="00456A61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 xml:space="preserve">сопоставлять существующие </w:t>
      </w:r>
      <w:r w:rsidR="00275312" w:rsidRPr="00101BF7">
        <w:rPr>
          <w:rFonts w:eastAsiaTheme="minorHAnsi"/>
          <w:i/>
          <w:iCs/>
          <w:sz w:val="22"/>
          <w:lang w:eastAsia="en-US"/>
        </w:rPr>
        <w:t xml:space="preserve">в науке точки зрения о причинах </w:t>
      </w:r>
      <w:r w:rsidRPr="00101BF7">
        <w:rPr>
          <w:rFonts w:eastAsiaTheme="minorHAnsi"/>
          <w:i/>
          <w:iCs/>
          <w:sz w:val="22"/>
          <w:lang w:eastAsia="en-US"/>
        </w:rPr>
        <w:t>происходящих глобальных изменений климата;</w:t>
      </w:r>
    </w:p>
    <w:p w:rsidR="003026A1" w:rsidRPr="00101BF7" w:rsidRDefault="003026A1" w:rsidP="00F35EBC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>оценить положительные и негативные последствия глоб</w:t>
      </w:r>
      <w:r w:rsidR="00275312" w:rsidRPr="00101BF7">
        <w:rPr>
          <w:rFonts w:eastAsiaTheme="minorHAnsi"/>
          <w:i/>
          <w:iCs/>
          <w:sz w:val="22"/>
          <w:lang w:eastAsia="en-US"/>
        </w:rPr>
        <w:t xml:space="preserve">альных </w:t>
      </w:r>
      <w:r w:rsidRPr="00101BF7">
        <w:rPr>
          <w:rFonts w:eastAsiaTheme="minorHAnsi"/>
          <w:i/>
          <w:iCs/>
          <w:sz w:val="22"/>
          <w:lang w:eastAsia="en-US"/>
        </w:rPr>
        <w:t>изменений климата для отдельных регионов и стран;</w:t>
      </w:r>
    </w:p>
    <w:p w:rsidR="003026A1" w:rsidRPr="00101BF7" w:rsidRDefault="003026A1" w:rsidP="00F35EBC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>объяснять закономерности р</w:t>
      </w:r>
      <w:r w:rsidR="00275312" w:rsidRPr="00101BF7">
        <w:rPr>
          <w:rFonts w:eastAsiaTheme="minorHAnsi"/>
          <w:i/>
          <w:iCs/>
          <w:sz w:val="22"/>
          <w:lang w:eastAsia="en-US"/>
        </w:rPr>
        <w:t xml:space="preserve">азмещения населения и хозяйства </w:t>
      </w:r>
      <w:r w:rsidRPr="00101BF7">
        <w:rPr>
          <w:rFonts w:eastAsiaTheme="minorHAnsi"/>
          <w:i/>
          <w:iCs/>
          <w:sz w:val="22"/>
          <w:lang w:eastAsia="en-US"/>
        </w:rPr>
        <w:t>отдельных территорий в связи с природными и социально-экономическими факторами.</w:t>
      </w:r>
    </w:p>
    <w:p w:rsidR="003026A1" w:rsidRPr="00644938" w:rsidRDefault="003026A1" w:rsidP="003026A1">
      <w:pPr>
        <w:autoSpaceDE w:val="0"/>
        <w:autoSpaceDN w:val="0"/>
        <w:adjustRightInd w:val="0"/>
        <w:rPr>
          <w:rFonts w:eastAsiaTheme="minorHAnsi"/>
          <w:b/>
          <w:bCs/>
          <w:sz w:val="22"/>
          <w:lang w:eastAsia="en-US"/>
        </w:rPr>
      </w:pPr>
      <w:r w:rsidRPr="00644938">
        <w:rPr>
          <w:rFonts w:eastAsiaTheme="minorHAnsi"/>
          <w:b/>
          <w:bCs/>
          <w:sz w:val="22"/>
          <w:lang w:eastAsia="en-US"/>
        </w:rPr>
        <w:t>Особенности географического положения России</w:t>
      </w:r>
    </w:p>
    <w:p w:rsidR="003026A1" w:rsidRPr="00644938" w:rsidRDefault="003026A1" w:rsidP="003026A1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644938">
        <w:rPr>
          <w:rFonts w:eastAsiaTheme="minorHAnsi"/>
          <w:sz w:val="22"/>
          <w:lang w:eastAsia="en-US"/>
        </w:rPr>
        <w:t>Выпускник научится:</w:t>
      </w:r>
    </w:p>
    <w:p w:rsidR="003026A1" w:rsidRPr="00F35EBC" w:rsidRDefault="003026A1" w:rsidP="00F35EBC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 xml:space="preserve">различать принципы выделения и </w:t>
      </w:r>
      <w:r w:rsidR="00275312" w:rsidRPr="00F35EBC">
        <w:rPr>
          <w:rFonts w:eastAsiaTheme="minorHAnsi"/>
          <w:sz w:val="22"/>
          <w:lang w:eastAsia="en-US"/>
        </w:rPr>
        <w:t xml:space="preserve">устанавливать соотношения между </w:t>
      </w:r>
      <w:r w:rsidRPr="00F35EBC">
        <w:rPr>
          <w:rFonts w:eastAsiaTheme="minorHAnsi"/>
          <w:sz w:val="22"/>
          <w:lang w:eastAsia="en-US"/>
        </w:rPr>
        <w:t>государственной территорией и исключительной экономической зоной России;</w:t>
      </w:r>
    </w:p>
    <w:p w:rsidR="003026A1" w:rsidRPr="00F35EBC" w:rsidRDefault="003026A1" w:rsidP="00F35EBC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оценивать воздействие геогра</w:t>
      </w:r>
      <w:r w:rsidR="00275312" w:rsidRPr="00F35EBC">
        <w:rPr>
          <w:rFonts w:eastAsiaTheme="minorHAnsi"/>
          <w:sz w:val="22"/>
          <w:lang w:eastAsia="en-US"/>
        </w:rPr>
        <w:t>фического положения Росс</w:t>
      </w:r>
      <w:proofErr w:type="gramStart"/>
      <w:r w:rsidR="00275312" w:rsidRPr="00F35EBC">
        <w:rPr>
          <w:rFonts w:eastAsiaTheme="minorHAnsi"/>
          <w:sz w:val="22"/>
          <w:lang w:eastAsia="en-US"/>
        </w:rPr>
        <w:t>ии и ее</w:t>
      </w:r>
      <w:proofErr w:type="gramEnd"/>
      <w:r w:rsidR="00275312" w:rsidRPr="00F35EBC">
        <w:rPr>
          <w:rFonts w:eastAsiaTheme="minorHAnsi"/>
          <w:sz w:val="22"/>
          <w:lang w:eastAsia="en-US"/>
        </w:rPr>
        <w:t xml:space="preserve"> </w:t>
      </w:r>
      <w:r w:rsidRPr="00F35EBC">
        <w:rPr>
          <w:rFonts w:eastAsiaTheme="minorHAnsi"/>
          <w:sz w:val="22"/>
          <w:lang w:eastAsia="en-US"/>
        </w:rPr>
        <w:t>отдельных частей на особенности природы, жизнь и хозяйственную деятельность населения;</w:t>
      </w:r>
    </w:p>
    <w:p w:rsidR="003026A1" w:rsidRPr="00F35EBC" w:rsidRDefault="003026A1" w:rsidP="00F35EBC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использовать знания о мировом, пояс</w:t>
      </w:r>
      <w:r w:rsidR="00275312" w:rsidRPr="00F35EBC">
        <w:rPr>
          <w:rFonts w:eastAsiaTheme="minorHAnsi"/>
          <w:sz w:val="22"/>
          <w:lang w:eastAsia="en-US"/>
        </w:rPr>
        <w:t xml:space="preserve">ном, декретном, летнем и зимнем </w:t>
      </w:r>
      <w:r w:rsidRPr="00F35EBC">
        <w:rPr>
          <w:rFonts w:eastAsiaTheme="minorHAnsi"/>
          <w:sz w:val="22"/>
          <w:lang w:eastAsia="en-US"/>
        </w:rPr>
        <w:t>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3026A1" w:rsidRPr="00A8713C" w:rsidRDefault="003026A1" w:rsidP="003026A1">
      <w:pPr>
        <w:autoSpaceDE w:val="0"/>
        <w:autoSpaceDN w:val="0"/>
        <w:adjustRightInd w:val="0"/>
        <w:rPr>
          <w:rFonts w:eastAsiaTheme="minorHAnsi"/>
          <w:bCs/>
          <w:i/>
          <w:iCs/>
          <w:sz w:val="22"/>
          <w:lang w:eastAsia="en-US"/>
        </w:rPr>
      </w:pPr>
      <w:r w:rsidRPr="00A8713C">
        <w:rPr>
          <w:rFonts w:eastAsiaTheme="minorHAnsi"/>
          <w:bCs/>
          <w:i/>
          <w:iCs/>
          <w:sz w:val="22"/>
          <w:lang w:eastAsia="en-US"/>
        </w:rPr>
        <w:t>Выпускник получит возможность научиться:</w:t>
      </w:r>
    </w:p>
    <w:p w:rsidR="003026A1" w:rsidRPr="00101BF7" w:rsidRDefault="003026A1" w:rsidP="00F35EBC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>оценивать возможные в будущем изме</w:t>
      </w:r>
      <w:r w:rsidR="00275312" w:rsidRPr="00101BF7">
        <w:rPr>
          <w:rFonts w:eastAsiaTheme="minorHAnsi"/>
          <w:i/>
          <w:iCs/>
          <w:sz w:val="22"/>
          <w:lang w:eastAsia="en-US"/>
        </w:rPr>
        <w:t xml:space="preserve">нения географического положения </w:t>
      </w:r>
      <w:r w:rsidR="00F35EBC" w:rsidRPr="00101BF7">
        <w:rPr>
          <w:rFonts w:eastAsiaTheme="minorHAnsi"/>
          <w:i/>
          <w:iCs/>
          <w:sz w:val="22"/>
          <w:lang w:eastAsia="en-US"/>
        </w:rPr>
        <w:t xml:space="preserve">России, </w:t>
      </w:r>
      <w:r w:rsidRPr="00101BF7">
        <w:rPr>
          <w:rFonts w:eastAsiaTheme="minorHAnsi"/>
          <w:i/>
          <w:iCs/>
          <w:sz w:val="22"/>
          <w:lang w:eastAsia="en-US"/>
        </w:rPr>
        <w:t xml:space="preserve">обусловленные мировыми </w:t>
      </w:r>
      <w:proofErr w:type="spellStart"/>
      <w:r w:rsidRPr="00101BF7">
        <w:rPr>
          <w:rFonts w:eastAsiaTheme="minorHAnsi"/>
          <w:i/>
          <w:iCs/>
          <w:sz w:val="22"/>
          <w:lang w:eastAsia="en-US"/>
        </w:rPr>
        <w:t>геодемог</w:t>
      </w:r>
      <w:r w:rsidR="00275312" w:rsidRPr="00101BF7">
        <w:rPr>
          <w:rFonts w:eastAsiaTheme="minorHAnsi"/>
          <w:i/>
          <w:iCs/>
          <w:sz w:val="22"/>
          <w:lang w:eastAsia="en-US"/>
        </w:rPr>
        <w:t>рафическими</w:t>
      </w:r>
      <w:proofErr w:type="spellEnd"/>
      <w:r w:rsidR="00275312" w:rsidRPr="00101BF7">
        <w:rPr>
          <w:rFonts w:eastAsiaTheme="minorHAnsi"/>
          <w:i/>
          <w:iCs/>
          <w:sz w:val="22"/>
          <w:lang w:eastAsia="en-US"/>
        </w:rPr>
        <w:t xml:space="preserve">, геополитическими и </w:t>
      </w:r>
      <w:r w:rsidRPr="00101BF7">
        <w:rPr>
          <w:rFonts w:eastAsiaTheme="minorHAnsi"/>
          <w:i/>
          <w:iCs/>
          <w:sz w:val="22"/>
          <w:lang w:eastAsia="en-US"/>
        </w:rPr>
        <w:t>геоэкономическими изменениями, а также развитием глобальной коммуникационной системы.</w:t>
      </w:r>
    </w:p>
    <w:p w:rsidR="003026A1" w:rsidRPr="00101BF7" w:rsidRDefault="003026A1" w:rsidP="003026A1">
      <w:pPr>
        <w:autoSpaceDE w:val="0"/>
        <w:autoSpaceDN w:val="0"/>
        <w:adjustRightInd w:val="0"/>
        <w:rPr>
          <w:rFonts w:eastAsiaTheme="minorHAnsi"/>
          <w:b/>
          <w:bCs/>
          <w:sz w:val="22"/>
          <w:lang w:eastAsia="en-US"/>
        </w:rPr>
      </w:pPr>
      <w:r w:rsidRPr="00101BF7">
        <w:rPr>
          <w:rFonts w:eastAsiaTheme="minorHAnsi"/>
          <w:b/>
          <w:bCs/>
          <w:sz w:val="22"/>
          <w:lang w:eastAsia="en-US"/>
        </w:rPr>
        <w:t>Природа России</w:t>
      </w:r>
    </w:p>
    <w:p w:rsidR="003026A1" w:rsidRPr="00644938" w:rsidRDefault="003026A1" w:rsidP="003026A1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644938">
        <w:rPr>
          <w:rFonts w:eastAsiaTheme="minorHAnsi"/>
          <w:sz w:val="22"/>
          <w:lang w:eastAsia="en-US"/>
        </w:rPr>
        <w:t>Выпускник научится:</w:t>
      </w:r>
    </w:p>
    <w:p w:rsidR="003026A1" w:rsidRPr="00F35EBC" w:rsidRDefault="003026A1" w:rsidP="00F35EBC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различать географические п</w:t>
      </w:r>
      <w:r w:rsidR="00275312" w:rsidRPr="00F35EBC">
        <w:rPr>
          <w:rFonts w:eastAsiaTheme="minorHAnsi"/>
          <w:sz w:val="22"/>
          <w:lang w:eastAsia="en-US"/>
        </w:rPr>
        <w:t xml:space="preserve">роцессы и явления, определяющие </w:t>
      </w:r>
      <w:r w:rsidRPr="00F35EBC">
        <w:rPr>
          <w:rFonts w:eastAsiaTheme="minorHAnsi"/>
          <w:sz w:val="22"/>
          <w:lang w:eastAsia="en-US"/>
        </w:rPr>
        <w:t>особенности природы страны и отдельных регионов;</w:t>
      </w:r>
    </w:p>
    <w:p w:rsidR="003026A1" w:rsidRPr="00F35EBC" w:rsidRDefault="003026A1" w:rsidP="00F35EBC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сравнивать особенности природы отдельных регионов страны;</w:t>
      </w:r>
    </w:p>
    <w:p w:rsidR="003026A1" w:rsidRPr="00F35EBC" w:rsidRDefault="003026A1" w:rsidP="00F35EBC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оценивать особенности взаимодействия природы и обществ</w:t>
      </w:r>
      <w:r w:rsidR="00275312" w:rsidRPr="00F35EBC">
        <w:rPr>
          <w:rFonts w:eastAsiaTheme="minorHAnsi"/>
          <w:sz w:val="22"/>
          <w:lang w:eastAsia="en-US"/>
        </w:rPr>
        <w:t xml:space="preserve">а в пределах </w:t>
      </w:r>
      <w:r w:rsidRPr="00F35EBC">
        <w:rPr>
          <w:rFonts w:eastAsiaTheme="minorHAnsi"/>
          <w:sz w:val="22"/>
          <w:lang w:eastAsia="en-US"/>
        </w:rPr>
        <w:t>отдельных территорий;</w:t>
      </w:r>
    </w:p>
    <w:p w:rsidR="003026A1" w:rsidRPr="00F35EBC" w:rsidRDefault="003026A1" w:rsidP="00F35EBC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описывать положение на карте</w:t>
      </w:r>
      <w:r w:rsidR="00275312" w:rsidRPr="00F35EBC">
        <w:rPr>
          <w:rFonts w:eastAsiaTheme="minorHAnsi"/>
          <w:sz w:val="22"/>
          <w:lang w:eastAsia="en-US"/>
        </w:rPr>
        <w:t xml:space="preserve"> положение и взаиморасположение </w:t>
      </w:r>
      <w:r w:rsidRPr="00F35EBC">
        <w:rPr>
          <w:rFonts w:eastAsiaTheme="minorHAnsi"/>
          <w:sz w:val="22"/>
          <w:lang w:eastAsia="en-US"/>
        </w:rPr>
        <w:t>географических объектов</w:t>
      </w:r>
    </w:p>
    <w:p w:rsidR="003026A1" w:rsidRPr="00F35EBC" w:rsidRDefault="003026A1" w:rsidP="00F35EBC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объяснять особенности компонентов природы отдельных частей страны;</w:t>
      </w:r>
    </w:p>
    <w:p w:rsidR="00980C48" w:rsidRPr="00F35EBC" w:rsidRDefault="003026A1" w:rsidP="00F35EBC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оценивать природные условия и обеспеченность природными ресурсам</w:t>
      </w:r>
      <w:r w:rsidR="00275312" w:rsidRPr="00F35EBC">
        <w:rPr>
          <w:rFonts w:eastAsiaTheme="minorHAnsi"/>
          <w:sz w:val="22"/>
          <w:lang w:eastAsia="en-US"/>
        </w:rPr>
        <w:t xml:space="preserve">и </w:t>
      </w:r>
      <w:r w:rsidRPr="00F35EBC">
        <w:rPr>
          <w:rFonts w:eastAsiaTheme="minorHAnsi"/>
          <w:sz w:val="22"/>
          <w:lang w:eastAsia="en-US"/>
        </w:rPr>
        <w:t>отдельных территорий России;</w:t>
      </w:r>
    </w:p>
    <w:p w:rsidR="003026A1" w:rsidRPr="00F35EBC" w:rsidRDefault="003026A1" w:rsidP="00F35EBC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создавать собственные тексты и у</w:t>
      </w:r>
      <w:r w:rsidR="00275312" w:rsidRPr="00F35EBC">
        <w:rPr>
          <w:rFonts w:eastAsiaTheme="minorHAnsi"/>
          <w:sz w:val="22"/>
          <w:lang w:eastAsia="en-US"/>
        </w:rPr>
        <w:t xml:space="preserve">стные сообщения об особенностях </w:t>
      </w:r>
      <w:r w:rsidRPr="00F35EBC">
        <w:rPr>
          <w:rFonts w:eastAsiaTheme="minorHAnsi"/>
          <w:sz w:val="22"/>
          <w:lang w:eastAsia="en-US"/>
        </w:rPr>
        <w:t>компонентов природы России на основе нескольких источников информации, сопровождать выступление презентацией</w:t>
      </w:r>
    </w:p>
    <w:p w:rsidR="003026A1" w:rsidRPr="00101BF7" w:rsidRDefault="003026A1" w:rsidP="00101BF7">
      <w:pPr>
        <w:shd w:val="clear" w:color="auto" w:fill="FFFFFF"/>
        <w:autoSpaceDE w:val="0"/>
        <w:autoSpaceDN w:val="0"/>
        <w:adjustRightInd w:val="0"/>
        <w:rPr>
          <w:rFonts w:eastAsiaTheme="minorHAnsi"/>
          <w:i/>
          <w:sz w:val="22"/>
          <w:lang w:eastAsia="en-US"/>
        </w:rPr>
      </w:pPr>
      <w:r w:rsidRPr="00101BF7">
        <w:rPr>
          <w:rFonts w:eastAsiaTheme="minorHAnsi"/>
          <w:bCs/>
          <w:i/>
          <w:iCs/>
          <w:sz w:val="22"/>
          <w:lang w:eastAsia="en-US"/>
        </w:rPr>
        <w:t>Выпускник получит возможность научиться:</w:t>
      </w:r>
      <w:r w:rsidR="00014451" w:rsidRPr="00101BF7">
        <w:rPr>
          <w:rFonts w:eastAsiaTheme="minorHAnsi"/>
          <w:i/>
          <w:sz w:val="22"/>
          <w:lang w:eastAsia="en-US"/>
        </w:rPr>
        <w:t xml:space="preserve"> </w:t>
      </w:r>
    </w:p>
    <w:p w:rsidR="00014451" w:rsidRPr="00101BF7" w:rsidRDefault="00014451" w:rsidP="00F35EBC">
      <w:pPr>
        <w:pStyle w:val="a4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>оценивать возможные последст</w:t>
      </w:r>
      <w:r w:rsidR="00275312" w:rsidRPr="00101BF7">
        <w:rPr>
          <w:rFonts w:eastAsiaTheme="minorHAnsi"/>
          <w:i/>
          <w:iCs/>
          <w:sz w:val="22"/>
          <w:lang w:eastAsia="en-US"/>
        </w:rPr>
        <w:t xml:space="preserve">вия изменений климата отдельных </w:t>
      </w:r>
      <w:r w:rsidRPr="00101BF7">
        <w:rPr>
          <w:rFonts w:eastAsiaTheme="minorHAnsi"/>
          <w:i/>
          <w:iCs/>
          <w:sz w:val="22"/>
          <w:lang w:eastAsia="en-US"/>
        </w:rPr>
        <w:t>территорий страны, связанных с глобальными изменениями климата.</w:t>
      </w:r>
    </w:p>
    <w:p w:rsidR="00014451" w:rsidRPr="00644938" w:rsidRDefault="00014451" w:rsidP="00014451">
      <w:pPr>
        <w:autoSpaceDE w:val="0"/>
        <w:autoSpaceDN w:val="0"/>
        <w:adjustRightInd w:val="0"/>
        <w:rPr>
          <w:rFonts w:eastAsiaTheme="minorHAnsi"/>
          <w:b/>
          <w:bCs/>
          <w:sz w:val="22"/>
          <w:lang w:eastAsia="en-US"/>
        </w:rPr>
      </w:pPr>
      <w:r w:rsidRPr="00644938">
        <w:rPr>
          <w:rFonts w:eastAsiaTheme="minorHAnsi"/>
          <w:b/>
          <w:bCs/>
          <w:sz w:val="22"/>
          <w:lang w:eastAsia="en-US"/>
        </w:rPr>
        <w:t>Население России</w:t>
      </w:r>
    </w:p>
    <w:p w:rsidR="00014451" w:rsidRPr="00644938" w:rsidRDefault="00014451" w:rsidP="00014451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644938">
        <w:rPr>
          <w:rFonts w:eastAsiaTheme="minorHAnsi"/>
          <w:sz w:val="22"/>
          <w:lang w:eastAsia="en-US"/>
        </w:rPr>
        <w:t>Выпускник научится:</w:t>
      </w:r>
    </w:p>
    <w:p w:rsidR="00014451" w:rsidRPr="00F35EBC" w:rsidRDefault="00014451" w:rsidP="00F35EBC">
      <w:pPr>
        <w:pStyle w:val="a4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различать демографические проц</w:t>
      </w:r>
      <w:r w:rsidR="00275312" w:rsidRPr="00F35EBC">
        <w:rPr>
          <w:rFonts w:eastAsiaTheme="minorHAnsi"/>
          <w:sz w:val="22"/>
          <w:lang w:eastAsia="en-US"/>
        </w:rPr>
        <w:t xml:space="preserve">ессы и явления, характеризующие </w:t>
      </w:r>
      <w:r w:rsidRPr="00F35EBC">
        <w:rPr>
          <w:rFonts w:eastAsiaTheme="minorHAnsi"/>
          <w:sz w:val="22"/>
          <w:lang w:eastAsia="en-US"/>
        </w:rPr>
        <w:t>динамику численности населения России и отдельных регионов и стран;</w:t>
      </w:r>
    </w:p>
    <w:p w:rsidR="00014451" w:rsidRPr="00F35EBC" w:rsidRDefault="00014451" w:rsidP="00F35EBC">
      <w:pPr>
        <w:pStyle w:val="a4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lastRenderedPageBreak/>
        <w:t>анализировать факторы, определя</w:t>
      </w:r>
      <w:r w:rsidR="00275312" w:rsidRPr="00F35EBC">
        <w:rPr>
          <w:rFonts w:eastAsiaTheme="minorHAnsi"/>
          <w:sz w:val="22"/>
          <w:lang w:eastAsia="en-US"/>
        </w:rPr>
        <w:t xml:space="preserve">ющие динамику населения России, </w:t>
      </w:r>
      <w:r w:rsidRPr="00F35EBC">
        <w:rPr>
          <w:rFonts w:eastAsiaTheme="minorHAnsi"/>
          <w:sz w:val="22"/>
          <w:lang w:eastAsia="en-US"/>
        </w:rPr>
        <w:t>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014451" w:rsidRPr="00F35EBC" w:rsidRDefault="00014451" w:rsidP="00F35EBC">
      <w:pPr>
        <w:pStyle w:val="a4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сравнивать особенности населен</w:t>
      </w:r>
      <w:r w:rsidR="00275312" w:rsidRPr="00F35EBC">
        <w:rPr>
          <w:rFonts w:eastAsiaTheme="minorHAnsi"/>
          <w:sz w:val="22"/>
          <w:lang w:eastAsia="en-US"/>
        </w:rPr>
        <w:t xml:space="preserve">ия отдельных регионов страны по </w:t>
      </w:r>
      <w:r w:rsidRPr="00F35EBC">
        <w:rPr>
          <w:rFonts w:eastAsiaTheme="minorHAnsi"/>
          <w:sz w:val="22"/>
          <w:lang w:eastAsia="en-US"/>
        </w:rPr>
        <w:t>этническому, языковому и религиозному составу;</w:t>
      </w:r>
    </w:p>
    <w:p w:rsidR="00014451" w:rsidRPr="00F35EBC" w:rsidRDefault="00014451" w:rsidP="00F35EBC">
      <w:pPr>
        <w:pStyle w:val="a4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 xml:space="preserve">объяснять особенности динамики </w:t>
      </w:r>
      <w:r w:rsidR="00275312" w:rsidRPr="00F35EBC">
        <w:rPr>
          <w:rFonts w:eastAsiaTheme="minorHAnsi"/>
          <w:sz w:val="22"/>
          <w:lang w:eastAsia="en-US"/>
        </w:rPr>
        <w:t xml:space="preserve">численности, половозрастной структуры и </w:t>
      </w:r>
      <w:r w:rsidRPr="00F35EBC">
        <w:rPr>
          <w:rFonts w:eastAsiaTheme="minorHAnsi"/>
          <w:sz w:val="22"/>
          <w:lang w:eastAsia="en-US"/>
        </w:rPr>
        <w:t>размещения на селения Росс</w:t>
      </w:r>
      <w:proofErr w:type="gramStart"/>
      <w:r w:rsidRPr="00F35EBC">
        <w:rPr>
          <w:rFonts w:eastAsiaTheme="minorHAnsi"/>
          <w:sz w:val="22"/>
          <w:lang w:eastAsia="en-US"/>
        </w:rPr>
        <w:t>ии и ее</w:t>
      </w:r>
      <w:proofErr w:type="gramEnd"/>
      <w:r w:rsidRPr="00F35EBC">
        <w:rPr>
          <w:rFonts w:eastAsiaTheme="minorHAnsi"/>
          <w:sz w:val="22"/>
          <w:lang w:eastAsia="en-US"/>
        </w:rPr>
        <w:t xml:space="preserve"> отдельных регионов;</w:t>
      </w:r>
    </w:p>
    <w:p w:rsidR="00014451" w:rsidRPr="00F35EBC" w:rsidRDefault="00014451" w:rsidP="00F35EBC">
      <w:pPr>
        <w:pStyle w:val="a4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находить и распознавать ответы на в</w:t>
      </w:r>
      <w:r w:rsidR="00275312" w:rsidRPr="00F35EBC">
        <w:rPr>
          <w:rFonts w:eastAsiaTheme="minorHAnsi"/>
          <w:sz w:val="22"/>
          <w:lang w:eastAsia="en-US"/>
        </w:rPr>
        <w:t xml:space="preserve">опросы, возникающие в ситуациях </w:t>
      </w:r>
      <w:r w:rsidRPr="00F35EBC">
        <w:rPr>
          <w:rFonts w:eastAsiaTheme="minorHAnsi"/>
          <w:sz w:val="22"/>
          <w:lang w:eastAsia="en-US"/>
        </w:rPr>
        <w:t>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014451" w:rsidRPr="00F35EBC" w:rsidRDefault="00014451" w:rsidP="00F35EBC">
      <w:pPr>
        <w:pStyle w:val="a4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использовать знания о естес</w:t>
      </w:r>
      <w:r w:rsidR="00275312" w:rsidRPr="00F35EBC">
        <w:rPr>
          <w:rFonts w:eastAsiaTheme="minorHAnsi"/>
          <w:sz w:val="22"/>
          <w:lang w:eastAsia="en-US"/>
        </w:rPr>
        <w:t xml:space="preserve">твенном и механическом движении </w:t>
      </w:r>
      <w:r w:rsidRPr="00F35EBC">
        <w:rPr>
          <w:rFonts w:eastAsiaTheme="minorHAnsi"/>
          <w:sz w:val="22"/>
          <w:lang w:eastAsia="en-US"/>
        </w:rPr>
        <w:t>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014451" w:rsidRPr="00A8713C" w:rsidRDefault="00014451" w:rsidP="00014451">
      <w:pPr>
        <w:autoSpaceDE w:val="0"/>
        <w:autoSpaceDN w:val="0"/>
        <w:adjustRightInd w:val="0"/>
        <w:rPr>
          <w:rFonts w:eastAsiaTheme="minorHAnsi"/>
          <w:bCs/>
          <w:i/>
          <w:iCs/>
          <w:sz w:val="22"/>
          <w:lang w:eastAsia="en-US"/>
        </w:rPr>
      </w:pPr>
      <w:r w:rsidRPr="00A8713C">
        <w:rPr>
          <w:rFonts w:eastAsiaTheme="minorHAnsi"/>
          <w:bCs/>
          <w:i/>
          <w:iCs/>
          <w:sz w:val="22"/>
          <w:lang w:eastAsia="en-US"/>
        </w:rPr>
        <w:t>Выпускник получит возможность научиться:</w:t>
      </w:r>
    </w:p>
    <w:p w:rsidR="00014451" w:rsidRPr="00101BF7" w:rsidRDefault="00014451" w:rsidP="00F35EBC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>выдвигать и обосновывать на основе</w:t>
      </w:r>
      <w:r w:rsidR="00275312" w:rsidRPr="00101BF7">
        <w:rPr>
          <w:rFonts w:eastAsiaTheme="minorHAnsi"/>
          <w:i/>
          <w:iCs/>
          <w:sz w:val="22"/>
          <w:lang w:eastAsia="en-US"/>
        </w:rPr>
        <w:t xml:space="preserve"> статистических данных гипотезы </w:t>
      </w:r>
      <w:r w:rsidRPr="00101BF7">
        <w:rPr>
          <w:rFonts w:eastAsiaTheme="minorHAnsi"/>
          <w:i/>
          <w:iCs/>
          <w:sz w:val="22"/>
          <w:lang w:eastAsia="en-US"/>
        </w:rPr>
        <w:t>об изменении численности населения России, его половозрастной структуры, развитии человеческого капитала;</w:t>
      </w:r>
    </w:p>
    <w:p w:rsidR="00014451" w:rsidRPr="00101BF7" w:rsidRDefault="00014451" w:rsidP="00F35EBC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>оценивать ситуацию на рынке труда и ее динамику.</w:t>
      </w:r>
    </w:p>
    <w:p w:rsidR="00014451" w:rsidRPr="00644938" w:rsidRDefault="00014451" w:rsidP="00014451">
      <w:pPr>
        <w:autoSpaceDE w:val="0"/>
        <w:autoSpaceDN w:val="0"/>
        <w:adjustRightInd w:val="0"/>
        <w:rPr>
          <w:rFonts w:eastAsiaTheme="minorHAnsi"/>
          <w:b/>
          <w:bCs/>
          <w:sz w:val="22"/>
          <w:lang w:eastAsia="en-US"/>
        </w:rPr>
      </w:pPr>
      <w:r w:rsidRPr="00644938">
        <w:rPr>
          <w:rFonts w:eastAsiaTheme="minorHAnsi"/>
          <w:b/>
          <w:bCs/>
          <w:sz w:val="22"/>
          <w:lang w:eastAsia="en-US"/>
        </w:rPr>
        <w:t>Хозяйство России</w:t>
      </w:r>
    </w:p>
    <w:p w:rsidR="00014451" w:rsidRPr="00644938" w:rsidRDefault="00014451" w:rsidP="00014451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644938">
        <w:rPr>
          <w:rFonts w:eastAsiaTheme="minorHAnsi"/>
          <w:sz w:val="22"/>
          <w:lang w:eastAsia="en-US"/>
        </w:rPr>
        <w:t>Выпускник научится:</w:t>
      </w:r>
    </w:p>
    <w:p w:rsidR="00014451" w:rsidRPr="00F35EBC" w:rsidRDefault="00014451" w:rsidP="00F35EBC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различать показатели, характеризующ</w:t>
      </w:r>
      <w:r w:rsidR="00275312" w:rsidRPr="00F35EBC">
        <w:rPr>
          <w:rFonts w:eastAsiaTheme="minorHAnsi"/>
          <w:sz w:val="22"/>
          <w:lang w:eastAsia="en-US"/>
        </w:rPr>
        <w:t xml:space="preserve">ие отраслевую и территориальную </w:t>
      </w:r>
      <w:r w:rsidRPr="00F35EBC">
        <w:rPr>
          <w:rFonts w:eastAsiaTheme="minorHAnsi"/>
          <w:sz w:val="22"/>
          <w:lang w:eastAsia="en-US"/>
        </w:rPr>
        <w:t>структуру хозяйства;</w:t>
      </w:r>
    </w:p>
    <w:p w:rsidR="00980C48" w:rsidRPr="00F35EBC" w:rsidRDefault="00014451" w:rsidP="00F35EBC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 xml:space="preserve">анализировать факторы, влияющие на </w:t>
      </w:r>
      <w:r w:rsidR="00275312" w:rsidRPr="00F35EBC">
        <w:rPr>
          <w:rFonts w:eastAsiaTheme="minorHAnsi"/>
          <w:sz w:val="22"/>
          <w:lang w:eastAsia="en-US"/>
        </w:rPr>
        <w:t xml:space="preserve">размещение отраслей и отдельных </w:t>
      </w:r>
      <w:r w:rsidRPr="00F35EBC">
        <w:rPr>
          <w:rFonts w:eastAsiaTheme="minorHAnsi"/>
          <w:sz w:val="22"/>
          <w:lang w:eastAsia="en-US"/>
        </w:rPr>
        <w:t>предприятий по территории страны;</w:t>
      </w:r>
    </w:p>
    <w:p w:rsidR="00014451" w:rsidRPr="00F35EBC" w:rsidRDefault="00014451" w:rsidP="00F35EBC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объяснять особенности отрасле</w:t>
      </w:r>
      <w:r w:rsidR="00275312" w:rsidRPr="00F35EBC">
        <w:rPr>
          <w:rFonts w:eastAsiaTheme="minorHAnsi"/>
          <w:sz w:val="22"/>
          <w:lang w:eastAsia="en-US"/>
        </w:rPr>
        <w:t xml:space="preserve">вой и территориальной структуры </w:t>
      </w:r>
      <w:r w:rsidRPr="00F35EBC">
        <w:rPr>
          <w:rFonts w:eastAsiaTheme="minorHAnsi"/>
          <w:sz w:val="22"/>
          <w:lang w:eastAsia="en-US"/>
        </w:rPr>
        <w:t>хозяйства России;</w:t>
      </w:r>
    </w:p>
    <w:p w:rsidR="00014451" w:rsidRPr="00F35EBC" w:rsidRDefault="00014451" w:rsidP="00F35EBC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использовать знания о факторах разм</w:t>
      </w:r>
      <w:r w:rsidR="00275312" w:rsidRPr="00F35EBC">
        <w:rPr>
          <w:rFonts w:eastAsiaTheme="minorHAnsi"/>
          <w:sz w:val="22"/>
          <w:lang w:eastAsia="en-US"/>
        </w:rPr>
        <w:t xml:space="preserve">ещения хозяйства и особенностях </w:t>
      </w:r>
      <w:r w:rsidRPr="00F35EBC">
        <w:rPr>
          <w:rFonts w:eastAsiaTheme="minorHAnsi"/>
          <w:sz w:val="22"/>
          <w:lang w:eastAsia="en-US"/>
        </w:rPr>
        <w:t>размещения отраслей экономики России для решения практико-ориентированных задач в контексте из реальной жизни.</w:t>
      </w:r>
    </w:p>
    <w:p w:rsidR="00014451" w:rsidRPr="00101BF7" w:rsidRDefault="00014451" w:rsidP="00014451">
      <w:pPr>
        <w:autoSpaceDE w:val="0"/>
        <w:autoSpaceDN w:val="0"/>
        <w:adjustRightInd w:val="0"/>
        <w:rPr>
          <w:rFonts w:eastAsiaTheme="minorHAnsi"/>
          <w:i/>
          <w:sz w:val="22"/>
          <w:lang w:eastAsia="en-US"/>
        </w:rPr>
      </w:pPr>
      <w:r w:rsidRPr="00101BF7">
        <w:rPr>
          <w:rFonts w:eastAsiaTheme="minorHAnsi"/>
          <w:bCs/>
          <w:i/>
          <w:iCs/>
          <w:sz w:val="22"/>
          <w:lang w:eastAsia="en-US"/>
        </w:rPr>
        <w:t xml:space="preserve">Выпускник </w:t>
      </w:r>
      <w:r w:rsidRPr="00101BF7">
        <w:rPr>
          <w:rFonts w:eastAsiaTheme="minorHAnsi"/>
          <w:i/>
          <w:sz w:val="22"/>
          <w:lang w:eastAsia="en-US"/>
        </w:rPr>
        <w:t>получит возможность научиться:</w:t>
      </w:r>
    </w:p>
    <w:p w:rsidR="00014451" w:rsidRPr="00101BF7" w:rsidRDefault="00014451" w:rsidP="00F35EBC">
      <w:pPr>
        <w:pStyle w:val="a4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 xml:space="preserve">выдвигать и обосновывать на основе </w:t>
      </w:r>
      <w:proofErr w:type="gramStart"/>
      <w:r w:rsidRPr="00101BF7">
        <w:rPr>
          <w:rFonts w:eastAsiaTheme="minorHAnsi"/>
          <w:i/>
          <w:iCs/>
          <w:sz w:val="22"/>
          <w:lang w:eastAsia="en-US"/>
        </w:rPr>
        <w:t>анализа комплекса источников информации гипотезы</w:t>
      </w:r>
      <w:proofErr w:type="gramEnd"/>
      <w:r w:rsidRPr="00101BF7">
        <w:rPr>
          <w:rFonts w:eastAsiaTheme="minorHAnsi"/>
          <w:i/>
          <w:iCs/>
          <w:sz w:val="22"/>
          <w:lang w:eastAsia="en-US"/>
        </w:rPr>
        <w:t xml:space="preserve"> об изменении отраслевой и территориальной структуры хозяйства страны;</w:t>
      </w:r>
    </w:p>
    <w:p w:rsidR="00014451" w:rsidRPr="00101BF7" w:rsidRDefault="00014451" w:rsidP="00F35EBC">
      <w:pPr>
        <w:pStyle w:val="a4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 xml:space="preserve">обосновывать возможные пути </w:t>
      </w:r>
      <w:proofErr w:type="gramStart"/>
      <w:r w:rsidRPr="00101BF7">
        <w:rPr>
          <w:rFonts w:eastAsiaTheme="minorHAnsi"/>
          <w:i/>
          <w:iCs/>
          <w:sz w:val="22"/>
          <w:lang w:eastAsia="en-US"/>
        </w:rPr>
        <w:t>решения проблем развития хозяйства России</w:t>
      </w:r>
      <w:proofErr w:type="gramEnd"/>
      <w:r w:rsidRPr="00101BF7">
        <w:rPr>
          <w:rFonts w:eastAsiaTheme="minorHAnsi"/>
          <w:i/>
          <w:iCs/>
          <w:sz w:val="22"/>
          <w:lang w:eastAsia="en-US"/>
        </w:rPr>
        <w:t>.</w:t>
      </w:r>
    </w:p>
    <w:p w:rsidR="00014451" w:rsidRPr="00101BF7" w:rsidRDefault="00014451" w:rsidP="00101BF7">
      <w:pPr>
        <w:shd w:val="clear" w:color="auto" w:fill="FFFFFF"/>
        <w:autoSpaceDE w:val="0"/>
        <w:autoSpaceDN w:val="0"/>
        <w:adjustRightInd w:val="0"/>
        <w:rPr>
          <w:rFonts w:eastAsiaTheme="minorHAnsi"/>
          <w:b/>
          <w:bCs/>
          <w:sz w:val="22"/>
          <w:lang w:eastAsia="en-US"/>
        </w:rPr>
      </w:pPr>
      <w:r w:rsidRPr="00101BF7">
        <w:rPr>
          <w:rFonts w:eastAsiaTheme="minorHAnsi"/>
          <w:b/>
          <w:bCs/>
          <w:sz w:val="22"/>
          <w:lang w:eastAsia="en-US"/>
        </w:rPr>
        <w:t>Районы России</w:t>
      </w:r>
    </w:p>
    <w:p w:rsidR="00014451" w:rsidRPr="00644938" w:rsidRDefault="00014451" w:rsidP="00014451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644938">
        <w:rPr>
          <w:rFonts w:eastAsiaTheme="minorHAnsi"/>
          <w:sz w:val="22"/>
          <w:lang w:eastAsia="en-US"/>
        </w:rPr>
        <w:t>Выпускник научится:</w:t>
      </w:r>
    </w:p>
    <w:p w:rsidR="00014451" w:rsidRPr="00F35EBC" w:rsidRDefault="00014451" w:rsidP="00F35EBC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объяснять особенности природы, насел</w:t>
      </w:r>
      <w:r w:rsidR="00275312" w:rsidRPr="00F35EBC">
        <w:rPr>
          <w:rFonts w:eastAsiaTheme="minorHAnsi"/>
          <w:sz w:val="22"/>
          <w:lang w:eastAsia="en-US"/>
        </w:rPr>
        <w:t xml:space="preserve">ения и хозяйства географических </w:t>
      </w:r>
      <w:r w:rsidRPr="00F35EBC">
        <w:rPr>
          <w:rFonts w:eastAsiaTheme="minorHAnsi"/>
          <w:sz w:val="22"/>
          <w:lang w:eastAsia="en-US"/>
        </w:rPr>
        <w:t>районов страны;</w:t>
      </w:r>
    </w:p>
    <w:p w:rsidR="00014451" w:rsidRPr="00F35EBC" w:rsidRDefault="00014451" w:rsidP="00F35EBC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 xml:space="preserve">сравнивать особенности природы, </w:t>
      </w:r>
      <w:r w:rsidR="00275312" w:rsidRPr="00F35EBC">
        <w:rPr>
          <w:rFonts w:eastAsiaTheme="minorHAnsi"/>
          <w:sz w:val="22"/>
          <w:lang w:eastAsia="en-US"/>
        </w:rPr>
        <w:t xml:space="preserve">населения и хозяйства отдельных </w:t>
      </w:r>
      <w:r w:rsidRPr="00F35EBC">
        <w:rPr>
          <w:rFonts w:eastAsiaTheme="minorHAnsi"/>
          <w:sz w:val="22"/>
          <w:lang w:eastAsia="en-US"/>
        </w:rPr>
        <w:t>регионов страны;</w:t>
      </w:r>
    </w:p>
    <w:p w:rsidR="00014451" w:rsidRPr="00F35EBC" w:rsidRDefault="00014451" w:rsidP="00F35EBC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оценивать районы России с точки</w:t>
      </w:r>
      <w:r w:rsidR="00275312" w:rsidRPr="00F35EBC">
        <w:rPr>
          <w:rFonts w:eastAsiaTheme="minorHAnsi"/>
          <w:sz w:val="22"/>
          <w:lang w:eastAsia="en-US"/>
        </w:rPr>
        <w:t xml:space="preserve"> зрения особенностей природных, </w:t>
      </w:r>
      <w:r w:rsidRPr="00F35EBC">
        <w:rPr>
          <w:rFonts w:eastAsiaTheme="minorHAnsi"/>
          <w:sz w:val="22"/>
          <w:lang w:eastAsia="en-US"/>
        </w:rPr>
        <w:t>социально-экономических, техногенных и экологических факторов и процессов.</w:t>
      </w:r>
    </w:p>
    <w:p w:rsidR="00014451" w:rsidRPr="00101BF7" w:rsidRDefault="00014451" w:rsidP="00014451">
      <w:pPr>
        <w:autoSpaceDE w:val="0"/>
        <w:autoSpaceDN w:val="0"/>
        <w:adjustRightInd w:val="0"/>
        <w:rPr>
          <w:rFonts w:eastAsiaTheme="minorHAnsi"/>
          <w:bCs/>
          <w:i/>
          <w:iCs/>
          <w:sz w:val="22"/>
          <w:lang w:eastAsia="en-US"/>
        </w:rPr>
      </w:pPr>
      <w:r w:rsidRPr="00101BF7">
        <w:rPr>
          <w:rFonts w:eastAsiaTheme="minorHAnsi"/>
          <w:bCs/>
          <w:i/>
          <w:iCs/>
          <w:sz w:val="22"/>
          <w:lang w:eastAsia="en-US"/>
        </w:rPr>
        <w:t>Выпускник получит возможность научиться:</w:t>
      </w:r>
    </w:p>
    <w:p w:rsidR="00014451" w:rsidRPr="00101BF7" w:rsidRDefault="00014451" w:rsidP="00F35EBC">
      <w:pPr>
        <w:pStyle w:val="a4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 xml:space="preserve">составлять </w:t>
      </w:r>
      <w:proofErr w:type="gramStart"/>
      <w:r w:rsidRPr="00101BF7">
        <w:rPr>
          <w:rFonts w:eastAsiaTheme="minorHAnsi"/>
          <w:i/>
          <w:iCs/>
          <w:sz w:val="22"/>
          <w:lang w:eastAsia="en-US"/>
        </w:rPr>
        <w:t>комплексные</w:t>
      </w:r>
      <w:proofErr w:type="gramEnd"/>
      <w:r w:rsidRPr="00101BF7">
        <w:rPr>
          <w:rFonts w:eastAsiaTheme="minorHAnsi"/>
          <w:i/>
          <w:iCs/>
          <w:sz w:val="22"/>
          <w:lang w:eastAsia="en-US"/>
        </w:rPr>
        <w:t xml:space="preserve"> геогр</w:t>
      </w:r>
      <w:r w:rsidR="00275312" w:rsidRPr="00101BF7">
        <w:rPr>
          <w:rFonts w:eastAsiaTheme="minorHAnsi"/>
          <w:i/>
          <w:iCs/>
          <w:sz w:val="22"/>
          <w:lang w:eastAsia="en-US"/>
        </w:rPr>
        <w:t xml:space="preserve">афические характеристик районов </w:t>
      </w:r>
      <w:r w:rsidRPr="00101BF7">
        <w:rPr>
          <w:rFonts w:eastAsiaTheme="minorHAnsi"/>
          <w:i/>
          <w:iCs/>
          <w:sz w:val="22"/>
          <w:lang w:eastAsia="en-US"/>
        </w:rPr>
        <w:t>разного ранга;</w:t>
      </w:r>
    </w:p>
    <w:p w:rsidR="00980C48" w:rsidRPr="00101BF7" w:rsidRDefault="00014451" w:rsidP="00F35EBC">
      <w:pPr>
        <w:pStyle w:val="a4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 xml:space="preserve">самостоятельно проводить </w:t>
      </w:r>
      <w:r w:rsidR="00275312" w:rsidRPr="00101BF7">
        <w:rPr>
          <w:rFonts w:eastAsiaTheme="minorHAnsi"/>
          <w:i/>
          <w:iCs/>
          <w:sz w:val="22"/>
          <w:lang w:eastAsia="en-US"/>
        </w:rPr>
        <w:t xml:space="preserve">по разным источникам информации </w:t>
      </w:r>
      <w:r w:rsidRPr="00101BF7">
        <w:rPr>
          <w:rFonts w:eastAsiaTheme="minorHAnsi"/>
          <w:i/>
          <w:iCs/>
          <w:sz w:val="22"/>
          <w:lang w:eastAsia="en-US"/>
        </w:rPr>
        <w:t>исследования, связанные с изучением природы населения, и хозяйства географических районов и их частей;</w:t>
      </w:r>
    </w:p>
    <w:p w:rsidR="00014451" w:rsidRPr="00101BF7" w:rsidRDefault="00014451" w:rsidP="00F35EBC">
      <w:pPr>
        <w:pStyle w:val="a4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>создавать собственные тексты и ус</w:t>
      </w:r>
      <w:r w:rsidR="00275312" w:rsidRPr="00101BF7">
        <w:rPr>
          <w:rFonts w:eastAsiaTheme="minorHAnsi"/>
          <w:i/>
          <w:iCs/>
          <w:sz w:val="22"/>
          <w:lang w:eastAsia="en-US"/>
        </w:rPr>
        <w:t xml:space="preserve">тные сообщения о географических </w:t>
      </w:r>
      <w:r w:rsidRPr="00101BF7">
        <w:rPr>
          <w:rFonts w:eastAsiaTheme="minorHAnsi"/>
          <w:i/>
          <w:iCs/>
          <w:sz w:val="22"/>
          <w:lang w:eastAsia="en-US"/>
        </w:rPr>
        <w:t>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014451" w:rsidRPr="00101BF7" w:rsidRDefault="00014451" w:rsidP="00F35EBC">
      <w:pPr>
        <w:pStyle w:val="a4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>оценивать социально-экономическое п</w:t>
      </w:r>
      <w:r w:rsidR="00275312" w:rsidRPr="00101BF7">
        <w:rPr>
          <w:rFonts w:eastAsiaTheme="minorHAnsi"/>
          <w:i/>
          <w:iCs/>
          <w:sz w:val="22"/>
          <w:lang w:eastAsia="en-US"/>
        </w:rPr>
        <w:t xml:space="preserve">оложение и перспективы развития </w:t>
      </w:r>
      <w:r w:rsidRPr="00101BF7">
        <w:rPr>
          <w:rFonts w:eastAsiaTheme="minorHAnsi"/>
          <w:i/>
          <w:iCs/>
          <w:sz w:val="22"/>
          <w:lang w:eastAsia="en-US"/>
        </w:rPr>
        <w:t>регионов.</w:t>
      </w:r>
    </w:p>
    <w:p w:rsidR="00014451" w:rsidRPr="00644938" w:rsidRDefault="00014451" w:rsidP="00014451">
      <w:pPr>
        <w:autoSpaceDE w:val="0"/>
        <w:autoSpaceDN w:val="0"/>
        <w:adjustRightInd w:val="0"/>
        <w:rPr>
          <w:rFonts w:eastAsiaTheme="minorHAnsi"/>
          <w:b/>
          <w:bCs/>
          <w:sz w:val="22"/>
          <w:lang w:eastAsia="en-US"/>
        </w:rPr>
      </w:pPr>
      <w:r w:rsidRPr="00644938">
        <w:rPr>
          <w:rFonts w:eastAsiaTheme="minorHAnsi"/>
          <w:b/>
          <w:bCs/>
          <w:sz w:val="22"/>
          <w:lang w:eastAsia="en-US"/>
        </w:rPr>
        <w:t>Россия в современном мире</w:t>
      </w:r>
    </w:p>
    <w:p w:rsidR="00980C48" w:rsidRDefault="00014451" w:rsidP="00014451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644938">
        <w:rPr>
          <w:rFonts w:eastAsiaTheme="minorHAnsi"/>
          <w:sz w:val="22"/>
          <w:lang w:eastAsia="en-US"/>
        </w:rPr>
        <w:t>Выпускник научится:</w:t>
      </w:r>
    </w:p>
    <w:p w:rsidR="00014451" w:rsidRPr="00F35EBC" w:rsidRDefault="00014451" w:rsidP="00F35EBC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сравнивать показатели воспроиз</w:t>
      </w:r>
      <w:r w:rsidR="00275312" w:rsidRPr="00F35EBC">
        <w:rPr>
          <w:rFonts w:eastAsiaTheme="minorHAnsi"/>
          <w:sz w:val="22"/>
          <w:lang w:eastAsia="en-US"/>
        </w:rPr>
        <w:t xml:space="preserve">водства населения, средней </w:t>
      </w:r>
      <w:r w:rsidRPr="00F35EBC">
        <w:rPr>
          <w:rFonts w:eastAsiaTheme="minorHAnsi"/>
          <w:sz w:val="22"/>
          <w:lang w:eastAsia="en-US"/>
        </w:rPr>
        <w:t>продолжительности жизни, качества населения России с мировыми показателями и показателями других стран;</w:t>
      </w:r>
    </w:p>
    <w:p w:rsidR="00014451" w:rsidRPr="00F35EBC" w:rsidRDefault="00014451" w:rsidP="00F35EBC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F35EBC">
        <w:rPr>
          <w:rFonts w:eastAsiaTheme="minorHAnsi"/>
          <w:sz w:val="22"/>
          <w:lang w:eastAsia="en-US"/>
        </w:rPr>
        <w:t>оценивать место и роль России в мировом хозяйстве.</w:t>
      </w:r>
    </w:p>
    <w:p w:rsidR="00014451" w:rsidRPr="00101BF7" w:rsidRDefault="00014451" w:rsidP="00014451">
      <w:pPr>
        <w:autoSpaceDE w:val="0"/>
        <w:autoSpaceDN w:val="0"/>
        <w:adjustRightInd w:val="0"/>
        <w:rPr>
          <w:rFonts w:eastAsiaTheme="minorHAnsi"/>
          <w:bCs/>
          <w:i/>
          <w:iCs/>
          <w:sz w:val="22"/>
          <w:lang w:eastAsia="en-US"/>
        </w:rPr>
      </w:pPr>
      <w:r w:rsidRPr="00101BF7">
        <w:rPr>
          <w:rFonts w:eastAsiaTheme="minorHAnsi"/>
          <w:bCs/>
          <w:i/>
          <w:iCs/>
          <w:sz w:val="22"/>
          <w:lang w:eastAsia="en-US"/>
        </w:rPr>
        <w:t>Выпускник получит возможность научиться:</w:t>
      </w:r>
    </w:p>
    <w:p w:rsidR="00014451" w:rsidRPr="00101BF7" w:rsidRDefault="00014451" w:rsidP="00F35EBC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>выбирать критерии для сравнения, сопоставления, места страны в мировой экономике;</w:t>
      </w:r>
    </w:p>
    <w:p w:rsidR="00014451" w:rsidRPr="00101BF7" w:rsidRDefault="00014451" w:rsidP="00F35EBC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>объяснять возможности России в решении современных глобальных проблем человечества;</w:t>
      </w:r>
    </w:p>
    <w:p w:rsidR="00014451" w:rsidRPr="00101BF7" w:rsidRDefault="00014451" w:rsidP="00F35EBC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rFonts w:eastAsiaTheme="minorHAnsi"/>
          <w:i/>
          <w:iCs/>
          <w:sz w:val="22"/>
          <w:lang w:eastAsia="en-US"/>
        </w:rPr>
      </w:pPr>
      <w:r w:rsidRPr="00101BF7">
        <w:rPr>
          <w:rFonts w:eastAsiaTheme="minorHAnsi"/>
          <w:i/>
          <w:iCs/>
          <w:sz w:val="22"/>
          <w:lang w:eastAsia="en-US"/>
        </w:rPr>
        <w:t>оценивать социально-экономическое положение и перспективы развития</w:t>
      </w:r>
    </w:p>
    <w:p w:rsidR="00014451" w:rsidRPr="00101BF7" w:rsidRDefault="00014451" w:rsidP="0001445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i/>
          <w:color w:val="000000"/>
        </w:rPr>
      </w:pPr>
    </w:p>
    <w:p w:rsidR="006459BB" w:rsidRDefault="006459BB" w:rsidP="00A6350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</w:p>
    <w:p w:rsidR="006459BB" w:rsidRDefault="006459BB" w:rsidP="00A6350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</w:p>
    <w:p w:rsidR="00367099" w:rsidRDefault="00A6350B" w:rsidP="00A6350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СОДЕРЖАНИЕ УЧЕБНОГО ПРЕДМЕТА, КУРСА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spacing w:line="370" w:lineRule="exact"/>
        <w:ind w:left="3137"/>
        <w:rPr>
          <w:b/>
          <w:bCs/>
          <w:color w:val="231F20"/>
          <w:szCs w:val="22"/>
        </w:rPr>
      </w:pPr>
      <w:r w:rsidRPr="000D6B8C">
        <w:rPr>
          <w:b/>
          <w:bCs/>
          <w:color w:val="231F20"/>
          <w:szCs w:val="22"/>
        </w:rPr>
        <w:t>География Земли (5—7 классы)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spacing w:line="259" w:lineRule="exact"/>
        <w:rPr>
          <w:sz w:val="22"/>
          <w:szCs w:val="22"/>
        </w:rPr>
      </w:pPr>
    </w:p>
    <w:p w:rsidR="00644938" w:rsidRPr="000D6B8C" w:rsidRDefault="00644938" w:rsidP="00644938">
      <w:pPr>
        <w:widowControl w:val="0"/>
        <w:autoSpaceDE w:val="0"/>
        <w:autoSpaceDN w:val="0"/>
        <w:adjustRightInd w:val="0"/>
        <w:spacing w:line="218" w:lineRule="exact"/>
        <w:ind w:left="4518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5 класс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672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Раздел 1. Географическое изучение Земли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Введение. География — наука о планете Земля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Что изучает география. Географические объекты, процессы и явления. Как география изучает Землю.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Практическая работа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Организация фенологических наблюдений в природе.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1835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1. Развитие географических знаний о Земле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География в древности: Древняя Индия, Древний Египет, Древний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Восток, Древняя Греция. Учёные античного мира — Аристотель, Эрато-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 xml:space="preserve">сфен, Птолемей. Экспедиции Т. Хейердала как модель путешествий </w:t>
      </w:r>
      <w:proofErr w:type="gramStart"/>
      <w:r w:rsidRPr="000D6B8C">
        <w:rPr>
          <w:color w:val="231F20"/>
          <w:sz w:val="22"/>
          <w:szCs w:val="22"/>
        </w:rPr>
        <w:t>в</w:t>
      </w:r>
      <w:proofErr w:type="gramEnd"/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древности.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География в эпоху Средневековья: путешествия и открытия португальцев, русских землепроходцев. Путешествия Марко Поло и Афанасия Никитина.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 xml:space="preserve">Эпоха Великих географических открытий. Открытие Нового света </w:t>
      </w:r>
      <w:proofErr w:type="gramStart"/>
      <w:r w:rsidRPr="000D6B8C">
        <w:rPr>
          <w:color w:val="231F20"/>
          <w:sz w:val="22"/>
          <w:szCs w:val="22"/>
        </w:rPr>
        <w:t>—э</w:t>
      </w:r>
      <w:proofErr w:type="gramEnd"/>
      <w:r w:rsidRPr="000D6B8C">
        <w:rPr>
          <w:color w:val="231F20"/>
          <w:sz w:val="22"/>
          <w:szCs w:val="22"/>
        </w:rPr>
        <w:t xml:space="preserve">кспедиция Христофора Колумба. Первое кругосветное плавание </w:t>
      </w:r>
      <w:proofErr w:type="spellStart"/>
      <w:r w:rsidRPr="000D6B8C">
        <w:rPr>
          <w:color w:val="231F20"/>
          <w:sz w:val="22"/>
          <w:szCs w:val="22"/>
        </w:rPr>
        <w:t>Фернана</w:t>
      </w:r>
      <w:proofErr w:type="spellEnd"/>
      <w:r w:rsidRPr="000D6B8C">
        <w:rPr>
          <w:color w:val="231F20"/>
          <w:sz w:val="22"/>
          <w:szCs w:val="22"/>
        </w:rPr>
        <w:t xml:space="preserve"> Магеллана. Значение Великих географических открытий.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Географические открытия XVII—XIX вв. Поиски Южной Земли — открытие Австралии. Первая русская кругосветная экспедиция И. Ф. Крузенштерна и Ю. Ф. Лисянского. Русская экспедиция Ф. Ф. Беллинсгаузена и М. П. Лазарева — открытие Антарктиды.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Современные географические исследования. Исследование полярных областей Земли. Изучение Мирового океана. Космические исследования.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Географические исследования Новейшего времени. Актуальные проблемы развития человечества и России, решение которых невозможно без участия географов.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Обозначение на контурной карте маршрутов путешествий, географических объектов, открытых в разные периоды.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Составление списка источников информации по теме «Имена русских первопроходцев и мореплавателей на карте мира» (по выбору учителя).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44938" w:rsidRPr="000D6B8C" w:rsidRDefault="00644938" w:rsidP="00644938">
      <w:pPr>
        <w:widowControl w:val="0"/>
        <w:autoSpaceDE w:val="0"/>
        <w:autoSpaceDN w:val="0"/>
        <w:adjustRightInd w:val="0"/>
        <w:jc w:val="center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Раздел 2. Земля — планета Солнечной системы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 xml:space="preserve">Земля в Солнечной системе и во Вселенной. Земля и Луна. Форма, размеры Земли,  их географические следствия. Движение Земли вокруг оси. Земная ось и географические полюсы. Следствия осевого вращения Земли.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Влияние Космоса на Землю и жизнь людей. </w:t>
      </w: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Характеристика событий, происходящих на экваторе, в тропиках, на полярных кругах и полюсах Земли в дни равноденствий и солнцестояний.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Выявление закономерностей изменения продолжительности дня и высоты Солнца над горизонтом в зависимости от времени года</w:t>
      </w:r>
      <w:r w:rsidR="003F1612">
        <w:rPr>
          <w:color w:val="231F20"/>
          <w:sz w:val="22"/>
          <w:szCs w:val="22"/>
        </w:rPr>
        <w:t xml:space="preserve"> на территории своей местности.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56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Раздел 3. Изображения земной поверхности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785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2. План и топографическая карта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Глобус, план, аэрофотоснимки и космические снимки. Географический атлас. Масштаб топографического плана и карты и его виды. Условные знаки плана и карты и их виды. Способы изображения неровностей земной поверхности на планах и картах. Ориентирование на местности.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План местности. Определение направлений на плане. Глазомерная съёмка. Полярная и маршрутная съёмки. Ориентирование по плану местности. Разнообразие планов и области их применения.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Практическая работа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Проведение полярной съёмки и составление плана местности.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279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3. Географические карты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Разнообразие географических карт и их классификация. Виды географических карт. Способы изображения на мелкомасштабных географических картах. Масштаб географических карт. Иска</w:t>
      </w:r>
      <w:r w:rsidR="00E82BF1">
        <w:rPr>
          <w:color w:val="231F20"/>
          <w:sz w:val="22"/>
          <w:szCs w:val="22"/>
        </w:rPr>
        <w:t xml:space="preserve">жения на географических картах. </w:t>
      </w:r>
      <w:r w:rsidRPr="000D6B8C">
        <w:rPr>
          <w:color w:val="231F20"/>
          <w:sz w:val="22"/>
          <w:szCs w:val="22"/>
        </w:rPr>
        <w:t>Градусная сетка: параллели и меридианы на глобусе и картах. Экватор и нулевой (начальный, Гринвичский) меридиан. Географические координаты.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 xml:space="preserve">Географическая широта и географическая долгота. Измерение расстояний по карте. Использование карт </w:t>
      </w:r>
      <w:r w:rsidRPr="000D6B8C">
        <w:rPr>
          <w:color w:val="231F20"/>
          <w:sz w:val="22"/>
          <w:szCs w:val="22"/>
        </w:rPr>
        <w:lastRenderedPageBreak/>
        <w:t>в жизни и хозяйственной деятельности людей.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Определение направлений и расстояний на карте.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Определение географических координат точек на глобусе и</w:t>
      </w:r>
      <w:r w:rsidR="003F1612">
        <w:rPr>
          <w:color w:val="231F20"/>
          <w:sz w:val="22"/>
          <w:szCs w:val="22"/>
        </w:rPr>
        <w:t xml:space="preserve"> картах.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503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Раздел 4. Оболочки Земли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294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4. Литосфера — каменная оболочка Земли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Литосфера — твёрдая оболочка Земли. Внутреннее строение Земли: ядро, мантия, земная кора. Строение земной коры: материковая (континентальная) и океаническая кора.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Вещества земной коры: минералы и горные породы. Образование горных пород. Магматические, осадочные и метаморфические горные породы. Круговорот горных пород.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Рельеф земной поверхности. Планетарные формы рельефа — материки и впадины океанов. Острова. Формы рельефа суши: горы и равнины. Различие гор по высоте. Разнообразие равнин по высоте. Виды равнин по внешнему облику.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Внутренние и внешние процессы образования рельефа. Движение литосферных плит. Образование гор. Вулканы и землетрясения. Выветривание — разрушение и изменение горных пород и минералов под действием внешних процессов. Виды выветривания. Формирование рельефа земной поверхности как результат действия внутренних и внешних сил.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Деятельность человека, преобразующая земную поверхность, и связанные с ней экологические проблемы.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Рельеф дна Мирового океана. Части подводных окраин материков. Срединно-океанические хребты. Ложе океана, его рельеф.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Сравнение свойств горных пород.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Нанесение на контурную карту географического положения островов, полуостровов, высочайших гор и обширных равнин мира.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3) Описание местоположения горной системы или равнины по физической карте.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4121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6 класс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263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Раздел 4. Оболочки Земли (продолжение)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373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5. Гидросфера — водная оболочка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Водная оболочка Земли и её состав. Мировой круговорот воды. Значение гидросферы.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Части Мирового океана. Солёность и температура морской воды. Движение воды в Мировом океане: волны (ветровые и цунами), течения, приливы и отливы. Тёплые и холодные течения.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Воды суши. Реки: горные и равнинные. Части реки. Речная система, бассейн, водораздел. Пороги и водопады. Питание и режим рек. Озеро. Происхождение озёрных котловин. Озёра сточные и бессточные. Болота, их образование. Подземные воды (грунтовые, межпластовые, артезианские), их происхождение, условия залегания и использования. Источники. Гейзеры. Природные ледники: горные и покровные. Многолетняя мерзлота. Человек и гидросфера. Вода — основа жизни на Земле.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Сравнение двух рек (России и мира) по заданным признакам.</w:t>
      </w:r>
    </w:p>
    <w:p w:rsidR="00644938" w:rsidRPr="003F1612" w:rsidRDefault="00644938" w:rsidP="003F1612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Характеристика одного из к</w:t>
      </w:r>
      <w:r w:rsidR="003F1612">
        <w:rPr>
          <w:color w:val="231F20"/>
          <w:sz w:val="22"/>
          <w:szCs w:val="22"/>
        </w:rPr>
        <w:t>рупнейших озёр России по плану.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614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6. Атмосфера — воздушная оболочка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Воздушная оболочка Земли: газовый состав, строение и значение.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Температура воздуха. Зависимость нагревания поверхности от угла падения солнечных лучей. Нагревание воздуха. Особенности суточного хода температуры воздуха. Годовой ход температуры воздуха. Амплитуда температур.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Вода в атмосфере. Образование облаков. Облака и их виды. Туман. Образование атмосферных осадков. Виды атмосферных осадков. Распределение осадков на Земле. Атмосферное давление. Ветер и причины его возникновения. Роза ветров. Бризы. Муссоны. Пассаты.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Погода, причины её изменения.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Климат и климатообразующие факторы. Климаты Земли. Человек и атмосфера. Взаимовлияние человека и атмосферы.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Определение по статистическим данным тенденций изменения температуры воздуха и (или) количества атмосферных осадков в зависимости от географического положения объектов.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Построение розы ветров, диаграмм облачности и осадков по имеющимся данным календаря погоды.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3) Организация наблюдений за п</w:t>
      </w:r>
      <w:r w:rsidR="003F1612">
        <w:rPr>
          <w:color w:val="231F20"/>
          <w:sz w:val="22"/>
          <w:szCs w:val="22"/>
        </w:rPr>
        <w:t xml:space="preserve">огодой с помощью </w:t>
      </w:r>
      <w:proofErr w:type="spellStart"/>
      <w:r w:rsidR="003F1612">
        <w:rPr>
          <w:color w:val="231F20"/>
          <w:sz w:val="22"/>
          <w:szCs w:val="22"/>
        </w:rPr>
        <w:t>метеоприборов</w:t>
      </w:r>
      <w:proofErr w:type="spellEnd"/>
      <w:r w:rsidR="003F1612">
        <w:rPr>
          <w:color w:val="231F20"/>
          <w:sz w:val="22"/>
          <w:szCs w:val="22"/>
        </w:rPr>
        <w:t>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893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7. Биосфера — оболочка жизни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lastRenderedPageBreak/>
        <w:t>Биосфера — оболочка жизни. Состав и границы биосферы. Растительный и животный мир Земли. Разнообразие животного и растительного мира. Приспособление живых организмов к среде обитания. Жизнь в океане. Живые организмы на суше. Проблемы биосферы. Охрана биосферы.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Человек — часть биосферы. Распространение людей на Земле. Расы человека.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033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Раздел 5. Географическая оболочка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Понятие «географическая оболочка». Свойства географической оболочки. Природно-территориальный комплекс. Природная зональность и высотная поясность.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Почва: понятие, состав, строение. Типы почв. Охрана почв. Всемирное природное и культурное наследие ЮНЕСКО.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Практическая работа</w:t>
      </w:r>
    </w:p>
    <w:p w:rsidR="00644938" w:rsidRPr="000D6B8C" w:rsidRDefault="00101BF7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Составление списка </w:t>
      </w:r>
      <w:proofErr w:type="spellStart"/>
      <w:r>
        <w:rPr>
          <w:color w:val="231F20"/>
          <w:sz w:val="22"/>
          <w:szCs w:val="22"/>
        </w:rPr>
        <w:t>интернет</w:t>
      </w:r>
      <w:r w:rsidR="00644938" w:rsidRPr="000D6B8C">
        <w:rPr>
          <w:color w:val="231F20"/>
          <w:sz w:val="22"/>
          <w:szCs w:val="22"/>
        </w:rPr>
        <w:t>ресурсов</w:t>
      </w:r>
      <w:proofErr w:type="spellEnd"/>
      <w:r w:rsidR="00644938" w:rsidRPr="000D6B8C">
        <w:rPr>
          <w:color w:val="231F20"/>
          <w:sz w:val="22"/>
          <w:szCs w:val="22"/>
        </w:rPr>
        <w:t xml:space="preserve">, </w:t>
      </w:r>
      <w:proofErr w:type="gramStart"/>
      <w:r w:rsidR="00644938" w:rsidRPr="000D6B8C">
        <w:rPr>
          <w:color w:val="231F20"/>
          <w:sz w:val="22"/>
          <w:szCs w:val="22"/>
        </w:rPr>
        <w:t>содержащих</w:t>
      </w:r>
      <w:proofErr w:type="gramEnd"/>
      <w:r w:rsidR="00644938" w:rsidRPr="000D6B8C">
        <w:rPr>
          <w:color w:val="231F20"/>
          <w:sz w:val="22"/>
          <w:szCs w:val="22"/>
        </w:rPr>
        <w:t xml:space="preserve"> информацию о состоянии окружающей среды своей местности.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4121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7 класс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1190"/>
        <w:rPr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Введение.</w:t>
      </w:r>
      <w:r w:rsidRPr="000D6B8C">
        <w:rPr>
          <w:color w:val="231F20"/>
          <w:sz w:val="22"/>
          <w:szCs w:val="22"/>
        </w:rPr>
        <w:t xml:space="preserve"> Что изучают в курсе географии 7 класса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035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Раздел 1. Человек на Земле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Рождаемость, смертность, </w:t>
      </w:r>
      <w:proofErr w:type="gramStart"/>
      <w:r w:rsidRPr="000D6B8C">
        <w:rPr>
          <w:color w:val="231F20"/>
          <w:sz w:val="22"/>
          <w:szCs w:val="22"/>
        </w:rPr>
        <w:t>естественный</w:t>
      </w:r>
      <w:proofErr w:type="gramEnd"/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прирост населения и их географические особенности. Размещение населения. Понятие «плотность населения».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Народы и религии мира. Языковая классификация народов мира. Мировые и национальные религии.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Хозяйственная деятельность населения: сельское хозяйство, промышленность, сфера услуг. География видов хозяйственной деятельности. Города и сельские поселения.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Многообразие стран, их основные типы. Культурно-исторические регионы мира.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Сравнительное описание численности и плотности населения стран по разным источникам информации.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Определение и сравнение естественного прироста населения стран по источникам географической информации.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3) Классификация стран по разным количественным показателям особенностей населения (естественному приросту, доле городского населения, религиозному и этническому составу).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4) Определение по комплексным картам различий в типах хозяйственной деятельности н</w:t>
      </w:r>
      <w:r w:rsidR="003F1612">
        <w:rPr>
          <w:color w:val="231F20"/>
          <w:sz w:val="22"/>
          <w:szCs w:val="22"/>
        </w:rPr>
        <w:t>аселения стран разных регионов.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1796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Раздел 2. Главные закономерности природы Земли</w:t>
      </w:r>
    </w:p>
    <w:p w:rsidR="00644938" w:rsidRPr="00101BF7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 xml:space="preserve">История формирования рельефа Земли. Литосферные плиты и образование континентальной и океанической земной коры. Платформы древние и молодые. Области складчатости. Формирование современных материков и океанов. Климатообразующие факторы. Географическая широта как основной климатообразующий фактор. Воздушные массы: понятие, типы. Циркуляция атмосферы как важный климатообразующий фактор. </w:t>
      </w:r>
      <w:proofErr w:type="gramStart"/>
      <w:r w:rsidRPr="000D6B8C">
        <w:rPr>
          <w:color w:val="231F20"/>
          <w:sz w:val="22"/>
          <w:szCs w:val="22"/>
        </w:rPr>
        <w:t>Преобладающие ветры — пассаты тропических широт, тропические (экваториальные) муссоны, западные ветры умерен</w:t>
      </w:r>
      <w:r w:rsidR="00101BF7">
        <w:rPr>
          <w:color w:val="231F20"/>
          <w:sz w:val="22"/>
          <w:szCs w:val="22"/>
        </w:rPr>
        <w:t xml:space="preserve">ных широт, восточные (стоковые) </w:t>
      </w:r>
      <w:r w:rsidRPr="000D6B8C">
        <w:rPr>
          <w:color w:val="231F20"/>
          <w:sz w:val="22"/>
          <w:szCs w:val="22"/>
        </w:rPr>
        <w:t>ветры полярных областей.</w:t>
      </w:r>
      <w:proofErr w:type="gramEnd"/>
      <w:r w:rsidRPr="000D6B8C">
        <w:rPr>
          <w:color w:val="231F20"/>
          <w:sz w:val="22"/>
          <w:szCs w:val="22"/>
        </w:rPr>
        <w:t xml:space="preserve"> Влияние на климат подстилающей поверхности, океанических течений, абсолютной высоты местности и её рельефа.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Разнообразие климата на Земле. Характеристика основных и переходных климатических поясов Земли.</w:t>
      </w:r>
      <w:r w:rsidR="00980C48">
        <w:rPr>
          <w:color w:val="231F20"/>
          <w:sz w:val="22"/>
          <w:szCs w:val="22"/>
        </w:rPr>
        <w:t xml:space="preserve"> </w:t>
      </w:r>
      <w:r w:rsidRPr="000D6B8C">
        <w:rPr>
          <w:color w:val="231F20"/>
          <w:sz w:val="22"/>
          <w:szCs w:val="22"/>
        </w:rPr>
        <w:t xml:space="preserve">Климатические карты. </w:t>
      </w:r>
      <w:proofErr w:type="spellStart"/>
      <w:r w:rsidRPr="000D6B8C">
        <w:rPr>
          <w:color w:val="231F20"/>
          <w:sz w:val="22"/>
          <w:szCs w:val="22"/>
        </w:rPr>
        <w:t>Климатограмма</w:t>
      </w:r>
      <w:proofErr w:type="spellEnd"/>
      <w:r w:rsidRPr="000D6B8C">
        <w:rPr>
          <w:color w:val="231F20"/>
          <w:sz w:val="22"/>
          <w:szCs w:val="22"/>
        </w:rPr>
        <w:t xml:space="preserve"> как графическая форма отражения климатических особенностей.</w:t>
      </w:r>
    </w:p>
    <w:p w:rsidR="00644938" w:rsidRPr="00956F11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956F11">
        <w:rPr>
          <w:color w:val="231F20"/>
          <w:sz w:val="22"/>
          <w:szCs w:val="22"/>
        </w:rPr>
        <w:t>Мировой океан и его части. Океан и атмосфера: поверхностные водные массы, их типы; поверхностные течения. Солёность поверхностных вод Мирового океана, её измерение. Карта солёности поверхностных вод Мирового океана. Жизнь в Океане, закономерности её</w:t>
      </w:r>
    </w:p>
    <w:p w:rsidR="00644938" w:rsidRPr="00956F11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956F11">
        <w:rPr>
          <w:color w:val="231F20"/>
          <w:sz w:val="22"/>
          <w:szCs w:val="22"/>
        </w:rPr>
        <w:t>пространственного распространения. Экологические проблемы Мирового океана.</w:t>
      </w:r>
    </w:p>
    <w:p w:rsidR="00644938" w:rsidRPr="00956F11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proofErr w:type="gramStart"/>
      <w:r w:rsidRPr="00956F11">
        <w:rPr>
          <w:color w:val="231F20"/>
          <w:sz w:val="22"/>
          <w:szCs w:val="22"/>
        </w:rPr>
        <w:t>Тихий, Атлантический, Индийский, Северный Ледовитый океаны: особенности природы, ресурсы, освоение человеком.</w:t>
      </w:r>
      <w:proofErr w:type="gramEnd"/>
      <w:r w:rsidRPr="00956F11">
        <w:rPr>
          <w:color w:val="231F20"/>
          <w:sz w:val="22"/>
          <w:szCs w:val="22"/>
        </w:rPr>
        <w:t xml:space="preserve"> Южный океан.</w:t>
      </w:r>
    </w:p>
    <w:p w:rsidR="00644938" w:rsidRPr="00956F11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956F11">
        <w:rPr>
          <w:color w:val="231F20"/>
          <w:sz w:val="22"/>
          <w:szCs w:val="22"/>
        </w:rPr>
        <w:t>Природные зоны Земли. Высотная поясность.</w:t>
      </w:r>
    </w:p>
    <w:p w:rsidR="00644938" w:rsidRPr="00956F11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956F11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956F11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956F11">
        <w:rPr>
          <w:color w:val="231F20"/>
          <w:sz w:val="22"/>
          <w:szCs w:val="22"/>
        </w:rPr>
        <w:t xml:space="preserve">1) Анализ физической карты и карты строения земной коры с целью </w:t>
      </w:r>
      <w:proofErr w:type="gramStart"/>
      <w:r w:rsidRPr="00956F11">
        <w:rPr>
          <w:color w:val="231F20"/>
          <w:sz w:val="22"/>
          <w:szCs w:val="22"/>
        </w:rPr>
        <w:t>выявления закономерностей распространения крупных форм рельефа</w:t>
      </w:r>
      <w:proofErr w:type="gramEnd"/>
      <w:r w:rsidRPr="00956F11">
        <w:rPr>
          <w:color w:val="231F20"/>
          <w:sz w:val="22"/>
          <w:szCs w:val="22"/>
        </w:rPr>
        <w:t>.</w:t>
      </w:r>
    </w:p>
    <w:p w:rsidR="00644938" w:rsidRPr="00956F11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956F11">
        <w:rPr>
          <w:color w:val="231F20"/>
          <w:sz w:val="22"/>
          <w:szCs w:val="22"/>
        </w:rPr>
        <w:t>2) Анализ разных источников географической информации с целью объяснения географического распространения землетрясений и современного вулканизма.</w:t>
      </w:r>
    </w:p>
    <w:p w:rsidR="00644938" w:rsidRPr="00956F11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956F11">
        <w:rPr>
          <w:color w:val="231F20"/>
          <w:sz w:val="22"/>
          <w:szCs w:val="22"/>
        </w:rPr>
        <w:t>3) Определение климатических характеристик территории по климатической карте.</w:t>
      </w:r>
    </w:p>
    <w:p w:rsidR="00644938" w:rsidRPr="00956F11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956F11">
        <w:rPr>
          <w:color w:val="231F20"/>
          <w:sz w:val="22"/>
          <w:szCs w:val="22"/>
        </w:rPr>
        <w:lastRenderedPageBreak/>
        <w:t>4) Составление схемы общей циркуляции атмосферы.</w:t>
      </w:r>
    </w:p>
    <w:p w:rsidR="00644938" w:rsidRPr="00956F11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956F11">
        <w:rPr>
          <w:color w:val="231F20"/>
          <w:sz w:val="22"/>
          <w:szCs w:val="22"/>
        </w:rPr>
        <w:t xml:space="preserve">5) Описание климата территории по </w:t>
      </w:r>
      <w:proofErr w:type="spellStart"/>
      <w:r w:rsidRPr="00956F11">
        <w:rPr>
          <w:color w:val="231F20"/>
          <w:sz w:val="22"/>
          <w:szCs w:val="22"/>
        </w:rPr>
        <w:t>климатограмме</w:t>
      </w:r>
      <w:proofErr w:type="spellEnd"/>
      <w:r w:rsidRPr="00956F11">
        <w:rPr>
          <w:color w:val="231F20"/>
          <w:sz w:val="22"/>
          <w:szCs w:val="22"/>
        </w:rPr>
        <w:t>.</w:t>
      </w:r>
    </w:p>
    <w:p w:rsidR="00644938" w:rsidRPr="00956F11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956F11">
        <w:rPr>
          <w:color w:val="231F20"/>
          <w:sz w:val="22"/>
          <w:szCs w:val="22"/>
        </w:rPr>
        <w:t>6) Сравнение годового хода темпер</w:t>
      </w:r>
      <w:r w:rsidR="00956F11">
        <w:rPr>
          <w:color w:val="231F20"/>
          <w:sz w:val="22"/>
          <w:szCs w:val="22"/>
        </w:rPr>
        <w:t xml:space="preserve">атуры воздуха по сезонам года в </w:t>
      </w:r>
      <w:r w:rsidRPr="00956F11">
        <w:rPr>
          <w:color w:val="231F20"/>
          <w:sz w:val="22"/>
          <w:szCs w:val="22"/>
        </w:rPr>
        <w:t>Северном и Южном полушариях.</w:t>
      </w:r>
    </w:p>
    <w:p w:rsidR="00644938" w:rsidRPr="00956F11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956F11">
        <w:rPr>
          <w:color w:val="231F20"/>
          <w:sz w:val="22"/>
          <w:szCs w:val="22"/>
        </w:rPr>
        <w:t>7) Составление графика годового хода температуры воздуха по статистическим данным.</w:t>
      </w:r>
    </w:p>
    <w:p w:rsidR="00644938" w:rsidRPr="00956F11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956F11">
        <w:rPr>
          <w:color w:val="231F20"/>
          <w:sz w:val="22"/>
          <w:szCs w:val="22"/>
        </w:rPr>
        <w:t>8) Сравнение солёности поверхностных вод Мирового океана на разной широте по карте солёности поверхностных вод, выявление закономерности её изменения в широтном направлении.</w:t>
      </w:r>
    </w:p>
    <w:p w:rsidR="00644938" w:rsidRPr="00956F11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956F11">
        <w:rPr>
          <w:color w:val="231F20"/>
          <w:sz w:val="22"/>
          <w:szCs w:val="22"/>
        </w:rPr>
        <w:t>9) Выявление закономерностей распространения тёплых и холодных течений у западных и восточных побережий материков по физической карте мира.</w:t>
      </w:r>
    </w:p>
    <w:p w:rsidR="00644938" w:rsidRPr="00956F11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956F11">
        <w:rPr>
          <w:color w:val="231F20"/>
          <w:sz w:val="22"/>
          <w:szCs w:val="22"/>
        </w:rPr>
        <w:t>10) Выявление проявления широтной зональности по картам природных зон.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956F11">
        <w:rPr>
          <w:color w:val="231F20"/>
          <w:sz w:val="22"/>
          <w:szCs w:val="22"/>
        </w:rPr>
        <w:t>11) Сравнение высотных поясов гор с целью выявления зависимости их структуры от географического положения и абсолютной высоты.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44938" w:rsidRPr="003F1612" w:rsidRDefault="003F1612" w:rsidP="003F1612">
      <w:pPr>
        <w:widowControl w:val="0"/>
        <w:autoSpaceDE w:val="0"/>
        <w:autoSpaceDN w:val="0"/>
        <w:adjustRightInd w:val="0"/>
        <w:ind w:left="2947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Раздел 3. Материки и страны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116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1. Южные материки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Африка, Австралия и Океания, Южная Америка: географическое положение и береговая линия, основные черты рельефа, климата, внутренних вод и определяющие их факторы. Зональные природные комплексы. Население и его хозяйственная деятельность. Природные районы. Страны.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 xml:space="preserve">Антарктида: географическое положение и береговая линия, рельеф поверхности ледника и подлёдный рельеф, особенности климата и внутренних вод, органический мир. Открытие и исследования Антарктиды. 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Выявление влияния географического положения на климат материка.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Объяснение особенностей климата экваториального климатического пояса на примере одного из материков.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3) Выявление влияния океанических течений у западных и восточных побережий материков на климат и природные комплексы.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4) Сравнение высотной поясности горных систем, выявление причин различий.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5) Сравнение населения южных материков по разным источникам географической информации.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6) Выявление природных, исторических и экономических причин, повлиявших на плотность населения, на примере одного из регионов.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7) Определение средней плотности населения стран по статистическим данным.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 xml:space="preserve">8) Описание одной из </w:t>
      </w:r>
      <w:r w:rsidR="003F1612">
        <w:rPr>
          <w:color w:val="231F20"/>
          <w:sz w:val="22"/>
          <w:szCs w:val="22"/>
        </w:rPr>
        <w:t>стран по географическим картам.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032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2. Северные материки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b/>
          <w:bCs/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Северная Америка и Евразия: географическое положение и береговая</w:t>
      </w:r>
      <w:r w:rsidRPr="000D6B8C">
        <w:rPr>
          <w:b/>
          <w:bCs/>
          <w:color w:val="231F20"/>
          <w:sz w:val="22"/>
          <w:szCs w:val="22"/>
        </w:rPr>
        <w:t xml:space="preserve"> </w:t>
      </w:r>
      <w:r w:rsidRPr="000D6B8C">
        <w:rPr>
          <w:color w:val="231F20"/>
          <w:sz w:val="22"/>
          <w:szCs w:val="22"/>
        </w:rPr>
        <w:t>линия, основные черты рельефа, климата, внутренних вод и определяющие их факторы. Зональные природные комплексы. Население и его хозяйственная деятельность. Природные районы. Страны.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Объяснение климатических различий территорий, находящихся на одной географической широте, на примере умеренного климатического пояса.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Сравнение расположения природных зон Северной Америки и Евразии и выявление причин подобного расположения.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3) Комплексное географическое описание одной из природных зон материков.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4) Сравнение расположения южной границы распространения многолетней мерзлоты в Северной Америке и Евразии и выявление причин различий.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5) Объяснение распространения зон современного вулканизма и землетрясений на территории Северной Америки и Евразии.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6) Определение и сравнение естественного прироста населения стран Азии и Европы по статистическим данным.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7) Анализ разных источников информации для составления характеристики населения страны.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8) Сравнение двух</w:t>
      </w:r>
      <w:r w:rsidR="003F1612">
        <w:rPr>
          <w:color w:val="231F20"/>
          <w:sz w:val="22"/>
          <w:szCs w:val="22"/>
        </w:rPr>
        <w:t xml:space="preserve"> стран по заданным показателям.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376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Раздел 4. Взаимодействие природы и общества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Необходимость международного сотрудничества в использовании природы и её охраны.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Глобальные проблемы человечества: продовольственная, сырьевая, энергетическая, преодоления отсталости стран, экологическая. Проблема глобальных климатических изменений.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bookmarkStart w:id="5" w:name="_GoBack"/>
      <w:r w:rsidRPr="000D6B8C">
        <w:rPr>
          <w:i/>
          <w:iCs/>
          <w:color w:val="231F20"/>
          <w:sz w:val="22"/>
          <w:szCs w:val="22"/>
        </w:rPr>
        <w:t>Практическая работа</w:t>
      </w:r>
    </w:p>
    <w:p w:rsidR="00644938" w:rsidRPr="00101BF7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Оценка последствий изменений компонентов природы в результате деятельности чело</w:t>
      </w:r>
      <w:r w:rsidR="00101BF7">
        <w:rPr>
          <w:color w:val="231F20"/>
          <w:sz w:val="22"/>
          <w:szCs w:val="22"/>
        </w:rPr>
        <w:t>века на примере одной из стран.</w:t>
      </w:r>
    </w:p>
    <w:bookmarkEnd w:id="5"/>
    <w:p w:rsidR="00E82BF1" w:rsidRDefault="00E82BF1" w:rsidP="00660EAB">
      <w:pPr>
        <w:widowControl w:val="0"/>
        <w:autoSpaceDE w:val="0"/>
        <w:autoSpaceDN w:val="0"/>
        <w:adjustRightInd w:val="0"/>
        <w:ind w:left="3110"/>
        <w:rPr>
          <w:b/>
          <w:bCs/>
          <w:color w:val="231F20"/>
          <w:sz w:val="22"/>
          <w:szCs w:val="22"/>
        </w:rPr>
      </w:pPr>
    </w:p>
    <w:p w:rsidR="00E82BF1" w:rsidRDefault="00E82BF1" w:rsidP="00660EAB">
      <w:pPr>
        <w:widowControl w:val="0"/>
        <w:autoSpaceDE w:val="0"/>
        <w:autoSpaceDN w:val="0"/>
        <w:adjustRightInd w:val="0"/>
        <w:ind w:left="3110"/>
        <w:rPr>
          <w:b/>
          <w:bCs/>
          <w:color w:val="231F20"/>
          <w:sz w:val="22"/>
          <w:szCs w:val="22"/>
        </w:rPr>
      </w:pPr>
    </w:p>
    <w:p w:rsidR="00644938" w:rsidRPr="00660EAB" w:rsidRDefault="004B4E10" w:rsidP="00660EAB">
      <w:pPr>
        <w:widowControl w:val="0"/>
        <w:autoSpaceDE w:val="0"/>
        <w:autoSpaceDN w:val="0"/>
        <w:adjustRightInd w:val="0"/>
        <w:ind w:left="3110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lastRenderedPageBreak/>
        <w:t>География России (8-</w:t>
      </w:r>
      <w:r w:rsidR="00660EAB">
        <w:rPr>
          <w:b/>
          <w:bCs/>
          <w:color w:val="231F20"/>
          <w:sz w:val="22"/>
          <w:szCs w:val="22"/>
        </w:rPr>
        <w:t>9 классы</w:t>
      </w:r>
      <w:r>
        <w:rPr>
          <w:b/>
          <w:bCs/>
          <w:color w:val="231F20"/>
          <w:sz w:val="22"/>
          <w:szCs w:val="22"/>
        </w:rPr>
        <w:t>)</w:t>
      </w:r>
    </w:p>
    <w:p w:rsidR="00644938" w:rsidRPr="00660EAB" w:rsidRDefault="00660EAB" w:rsidP="00660EAB">
      <w:pPr>
        <w:widowControl w:val="0"/>
        <w:autoSpaceDE w:val="0"/>
        <w:autoSpaceDN w:val="0"/>
        <w:adjustRightInd w:val="0"/>
        <w:ind w:left="4518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8 класс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418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Раздел 1. Географическое пространство России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015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1. Географическое положение и границы России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Государственная территория России. Территориальные воды. Исключительная экономическая зона России. Государственная граница России. Морские и сухопутные границы. Континентальный шельф. Страны — соседи России. Географическое положение России. Виды географического положения. Географическое положение России как фактор развития её хозяйства. Россия в мире.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Практическая работа</w:t>
      </w:r>
    </w:p>
    <w:p w:rsidR="00101BF7" w:rsidRDefault="00644938" w:rsidP="00101BF7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Сравнение по картам географического положения России с географическим</w:t>
      </w:r>
      <w:r w:rsidR="00101BF7">
        <w:rPr>
          <w:color w:val="231F20"/>
          <w:sz w:val="22"/>
          <w:szCs w:val="22"/>
        </w:rPr>
        <w:t xml:space="preserve"> положением других государств. </w:t>
      </w:r>
    </w:p>
    <w:p w:rsidR="00644938" w:rsidRPr="00101BF7" w:rsidRDefault="00644938" w:rsidP="00101BF7">
      <w:pPr>
        <w:widowControl w:val="0"/>
        <w:autoSpaceDE w:val="0"/>
        <w:autoSpaceDN w:val="0"/>
        <w:adjustRightInd w:val="0"/>
        <w:jc w:val="center"/>
        <w:rPr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2. Время на территории России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Россия на карте часовых поясов мира. Карта часовых зон России.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Местное, поясное и зональное время.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Практическая работа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Определение разницы во времени для разных город</w:t>
      </w:r>
      <w:r w:rsidR="003F1612">
        <w:rPr>
          <w:color w:val="231F20"/>
          <w:sz w:val="22"/>
          <w:szCs w:val="22"/>
        </w:rPr>
        <w:t>ов России по карте часовых зон.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242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3. История формирования, освоения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877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и изучения территории России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Освоение и изучение территории России в XVI—XXI вв.: землепроходцы, научные географические экспедиции XVIII в., изучение Арктики, Сибири и Северо-Востока страны. Воссоединение Крыма.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Систематизация сведений об изменении границ России на разных  исторических этапах на основе анализа географических карт.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Объяснение ситуаци</w:t>
      </w:r>
      <w:r w:rsidR="003F1612">
        <w:rPr>
          <w:color w:val="231F20"/>
          <w:sz w:val="22"/>
          <w:szCs w:val="22"/>
        </w:rPr>
        <w:t>й в контексте реальных событий.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1128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4. Административно-территориальное устройство России.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093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Районирование территории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Федеративное устройство России. Субъекты Российской Федерации, их равноправие и разнообразие. Изменение границ отдельных субъектов Российской Федерации. Федеральные округа. Районирование как метод географических исследований. Крупные районы России.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Практическая работа</w:t>
      </w:r>
    </w:p>
    <w:p w:rsidR="00644938" w:rsidRPr="00101BF7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 xml:space="preserve">Обозначение на контурной карте границ географических районов и федеральных округов с целью </w:t>
      </w:r>
      <w:r w:rsidR="00101BF7">
        <w:rPr>
          <w:color w:val="231F20"/>
          <w:sz w:val="22"/>
          <w:szCs w:val="22"/>
        </w:rPr>
        <w:t>выявления различий.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035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Раздел 2. Население России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814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5. Численность населения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Динамика численности населения России и факторы, её определяющие. Переписи населения России. Естественное движение населения. Показатели рождаемости, смертности и естественного прироста населения Росс</w:t>
      </w:r>
      <w:proofErr w:type="gramStart"/>
      <w:r w:rsidRPr="000D6B8C">
        <w:rPr>
          <w:color w:val="231F20"/>
          <w:sz w:val="22"/>
          <w:szCs w:val="22"/>
        </w:rPr>
        <w:t>ии и её</w:t>
      </w:r>
      <w:proofErr w:type="gramEnd"/>
      <w:r w:rsidRPr="000D6B8C">
        <w:rPr>
          <w:color w:val="231F20"/>
          <w:sz w:val="22"/>
          <w:szCs w:val="22"/>
        </w:rPr>
        <w:t xml:space="preserve"> географических районов. Миграции (механическое движение)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населения. Прогнозы изменения численности населения России.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Практическая работа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Определение по статистическим материалам показателей общего, естественного или миграционного прироста населения своего региона.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272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6. Половой и возрастной состав населения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</w:t>
      </w:r>
      <w:r w:rsidR="004B4E10">
        <w:rPr>
          <w:color w:val="231F20"/>
          <w:sz w:val="22"/>
          <w:szCs w:val="22"/>
        </w:rPr>
        <w:t>м</w:t>
      </w:r>
      <w:r w:rsidRPr="000D6B8C">
        <w:rPr>
          <w:color w:val="231F20"/>
          <w:sz w:val="22"/>
          <w:szCs w:val="22"/>
        </w:rPr>
        <w:t>иды. Средняя продолжительность жизни мужского и женского населения России.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Практическая работа</w:t>
      </w:r>
    </w:p>
    <w:p w:rsidR="00101BF7" w:rsidRDefault="00644938" w:rsidP="00101BF7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 xml:space="preserve">Объяснение динамики половозрастного состава населения России на основе </w:t>
      </w:r>
      <w:r w:rsidR="00660EAB">
        <w:rPr>
          <w:color w:val="231F20"/>
          <w:sz w:val="22"/>
          <w:szCs w:val="22"/>
        </w:rPr>
        <w:t>анализа половозрастных пирамид.</w:t>
      </w:r>
    </w:p>
    <w:p w:rsidR="00644938" w:rsidRPr="00101BF7" w:rsidRDefault="00644938" w:rsidP="00101BF7">
      <w:pPr>
        <w:widowControl w:val="0"/>
        <w:autoSpaceDE w:val="0"/>
        <w:autoSpaceDN w:val="0"/>
        <w:adjustRightInd w:val="0"/>
        <w:jc w:val="center"/>
        <w:rPr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7. Народы и религии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Россия — многонациональное государство. Языковая классификация народов России. Русский язык — язык межнационального общения. Крупнейшие народы России и их расселение. География религий.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Практическая работа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Анализ статистических материалов с целью построения картограммы «Доля титульных этносов в населении республик и автономных</w:t>
      </w:r>
      <w:r w:rsidR="003F1612">
        <w:rPr>
          <w:color w:val="231F20"/>
          <w:sz w:val="22"/>
          <w:szCs w:val="22"/>
        </w:rPr>
        <w:t xml:space="preserve"> округов Российской Федерации».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1612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8. Территориальные особенности размещения населения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Главная полоса расселения.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 xml:space="preserve">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</w:t>
      </w:r>
      <w:r w:rsidRPr="000D6B8C">
        <w:rPr>
          <w:color w:val="231F20"/>
          <w:sz w:val="22"/>
          <w:szCs w:val="22"/>
        </w:rPr>
        <w:lastRenderedPageBreak/>
        <w:t>населения. Роль городов в жизни страны. Функции городов России. Монофункциональные города. Современные тенденции сельского расселения.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Практическая работа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Анализ карт плотности населения и степени благоприятности природных условий жизни населения с целью выявления</w:t>
      </w:r>
      <w:r w:rsidR="003F1612">
        <w:rPr>
          <w:color w:val="231F20"/>
          <w:sz w:val="22"/>
          <w:szCs w:val="22"/>
        </w:rPr>
        <w:t xml:space="preserve"> факторов размещения населения.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361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9. Миграции населения</w:t>
      </w:r>
    </w:p>
    <w:p w:rsidR="009519D9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Виды миграций. Внешние и внутренние миграции. Эмиграция и иммиграция. Миграционный прирост.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124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Раздел 3. Природа России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375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10. Природные условия и ресурсы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Природные условия и природные ресурсы. Классификации природных ресурсов по разным признакам.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Сравнение природных ресурсов двух морей, омывающих Россию, по нескольким источникам информации.</w:t>
      </w:r>
    </w:p>
    <w:p w:rsidR="00644938" w:rsidRPr="009519D9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Оценка природно-ресурсного капитала одного из районов России по карт</w:t>
      </w:r>
      <w:r w:rsidR="009519D9">
        <w:rPr>
          <w:color w:val="231F20"/>
          <w:sz w:val="22"/>
          <w:szCs w:val="22"/>
        </w:rPr>
        <w:t>ам и статистическим материалам.</w:t>
      </w:r>
    </w:p>
    <w:p w:rsidR="00644938" w:rsidRPr="000D6B8C" w:rsidRDefault="00644938" w:rsidP="00101BF7">
      <w:pPr>
        <w:widowControl w:val="0"/>
        <w:autoSpaceDE w:val="0"/>
        <w:autoSpaceDN w:val="0"/>
        <w:adjustRightInd w:val="0"/>
        <w:ind w:left="975"/>
        <w:jc w:val="center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11. Геологическое строение, рельеф и полезные ископаемые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Этапы формирования земной коры на территории России. Основные тектонические структуры: платформы и складчатые пояса.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 Влияние внутренних и внешних процессов на формирование рельефа. Современные процессы, формирующие рельеф. Внутренние процессы: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 xml:space="preserve">области современного горообразования, землетрясений и вулканизма. Внешние процессы: древнее и </w:t>
      </w:r>
      <w:proofErr w:type="gramStart"/>
      <w:r w:rsidRPr="000D6B8C">
        <w:rPr>
          <w:color w:val="231F20"/>
          <w:sz w:val="22"/>
          <w:szCs w:val="22"/>
        </w:rPr>
        <w:t>современное</w:t>
      </w:r>
      <w:proofErr w:type="gramEnd"/>
      <w:r w:rsidRPr="000D6B8C">
        <w:rPr>
          <w:color w:val="231F20"/>
          <w:sz w:val="22"/>
          <w:szCs w:val="22"/>
        </w:rPr>
        <w:t xml:space="preserve"> оледенения, работа текучих вод, ветра, моря. Влияние рельефа на хозяйственную деятельность людей. Изменение рельефа под влиянием деятельности человека. Антропогенные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формы рельефа. Минеральные ресурсы: виды и проблемы рационального использования.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Рельеф своей местности.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Сравнительное описание двух горных систем России по нескольким источникам информации.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Объяснение особенностей рельефа одного из крупных географических районов страны.</w:t>
      </w:r>
    </w:p>
    <w:p w:rsidR="009519D9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3) Объяснение распространения по территории России опасных геологических явлений.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619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12. Климат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Факторы, определяющие климат России. Географическая широта как</w:t>
      </w:r>
      <w:r w:rsidR="004B4E10">
        <w:rPr>
          <w:color w:val="231F20"/>
          <w:sz w:val="22"/>
          <w:szCs w:val="22"/>
        </w:rPr>
        <w:t xml:space="preserve"> </w:t>
      </w:r>
      <w:r w:rsidRPr="000D6B8C">
        <w:rPr>
          <w:color w:val="231F20"/>
          <w:sz w:val="22"/>
          <w:szCs w:val="22"/>
        </w:rPr>
        <w:t>главный фактор формирования климата. Солнечная радиация: понятие, виды. Радиационный баланс. Влияние подстилающей поверхности и рельефа на климат. Типы воздушных масс на территории России и их циркуляция. Атмосферные фронты, циклоны и антициклоны, их изображение на картах погоды.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Распределение температуры воздуха, увлажнения и атмосферных осадков по территории России. Испаряемость. Коэффициент увлажнения. Климатические пояса и типы климатов России. Влияние климата на жизнь и хозяйственную деятельность населения. Способы адаптации человека к разнообразным климатическим условиям на территории страны. Опасные и неблагоприятные метеорологические явления. Влияние на климат хозяйственной деятельности населения. Климатические изменения на территории России. Агроклиматические ресурсы. Климат своей местности.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Описание погоды территории по карте погоды.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3) Оценка основных климатических показателей одного из географических районов страны для жизни и хозяйс</w:t>
      </w:r>
      <w:r w:rsidR="003F1612">
        <w:rPr>
          <w:color w:val="231F20"/>
          <w:sz w:val="22"/>
          <w:szCs w:val="22"/>
        </w:rPr>
        <w:t>твенной деятельности населения.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068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13. Внутренние воды и моря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Моря, омывающие Россию: особенности природы и хозяйственного использования.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Внутренние воды России. Реки: распределение по бассейнам океанов. Главные речные системы России: питание, режим. Крупнейшие озёра России,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Опасные гидрологические природные явления и их распространение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по территории России. Внутренние воды и водные ресурсы своей местности.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Выявление зависимости режима рек от климата и характера их течения от рельефа.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Объяснение закономерностей распространения опасных гидрологических природных явлений</w:t>
      </w:r>
      <w:r w:rsidR="003F1612">
        <w:rPr>
          <w:color w:val="231F20"/>
          <w:sz w:val="22"/>
          <w:szCs w:val="22"/>
        </w:rPr>
        <w:t xml:space="preserve"> на </w:t>
      </w:r>
      <w:r w:rsidR="003F1612">
        <w:rPr>
          <w:color w:val="231F20"/>
          <w:sz w:val="22"/>
          <w:szCs w:val="22"/>
        </w:rPr>
        <w:lastRenderedPageBreak/>
        <w:t>территории страны.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298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14. Почвы, растительный и животный мир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в ходе их хозяйственного использования. Меры по сохранению плодородия почв — мелиорация земель: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борьба с эрозией, осушение, орошение, внесение удобрений. Охрана почв. Основные типы растительности России. Особенности животного мира России: видовое разнообразие; факторы, его определяющие. Ресурсы растите</w:t>
      </w:r>
      <w:r w:rsidR="003F1612">
        <w:rPr>
          <w:color w:val="231F20"/>
          <w:sz w:val="22"/>
          <w:szCs w:val="22"/>
        </w:rPr>
        <w:t>льного и животного мира России.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372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15. Природно-хозяйственные зоны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 xml:space="preserve">Природно-хозяйственные зоны России: разнообразие зон, взаимосвязь и взаимообусловленность их компонентов. </w:t>
      </w:r>
      <w:proofErr w:type="gramStart"/>
      <w:r w:rsidRPr="000D6B8C">
        <w:rPr>
          <w:color w:val="231F20"/>
          <w:sz w:val="22"/>
          <w:szCs w:val="22"/>
        </w:rPr>
        <w:t>Зона арктических пустынь, тундры, лесотундры, лесные зоны, лесостепи, степи, полупустыни и пустыни: географическое положение, климат, почвенный покров, растительный и животный мир, население и его хозяйственная деятельность, экологические проблемы.</w:t>
      </w:r>
      <w:proofErr w:type="gramEnd"/>
      <w:r w:rsidRPr="000D6B8C">
        <w:rPr>
          <w:color w:val="231F20"/>
          <w:sz w:val="22"/>
          <w:szCs w:val="22"/>
        </w:rPr>
        <w:t xml:space="preserve"> Высотная поясность. Население и хозяйственная деятельность в горах. Рациональное природопользование. Особо охраняемые природные территории России: заповедники, заказники, национальные парки. Объекты Всемирного природного и культурного наследия ЮНЕСКО. Красная книга России.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Сравнение климата двух природно-хозяйственных зон России.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Объяснение различий почв, растительного и животного мира двух территорий России, расположенных в разных природно-хозяйственных зонах.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3) Сравнение различных точек зрения о влиянии глобальных климатических изменений на природу, жизнь и хозяйственную деятельность населения на основе анализа нескольких источников информации.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44938" w:rsidRPr="00101BF7" w:rsidRDefault="00101BF7" w:rsidP="00101BF7">
      <w:pPr>
        <w:widowControl w:val="0"/>
        <w:autoSpaceDE w:val="0"/>
        <w:autoSpaceDN w:val="0"/>
        <w:adjustRightInd w:val="0"/>
        <w:ind w:left="4121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9 класс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057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Раздел 1. Хозяйство России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275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1. Общая характеристика хозяйства</w:t>
      </w:r>
    </w:p>
    <w:p w:rsidR="009519D9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Состав хозяйства: секторы, важнейшие межотраслевые комплексы и отрасли. Отраслевая, функциональная и территориальная структуры хозяйства, факторы их формирования и развития. Общие особенности географии хозяйства России: основная зона хозяйственного освоения. Валовой внутренний продукт (ВВП) и валовой региональный продукт (ВРП) как показатели уровня развития страны и регионов. Факторы размещения производства. Человеческий капитал России. Природно-ресурсный капитал России. Производственный капитал России. Распределение производственного капитала по территории страны.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215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2. Топливно-энергетический комплекс (ТЭК)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Топливно-энергетический комплекс: состав и значение в хозяйстве. Нефтяная, газовая и угольная промышленность: география основных современных и перспективных районов добычи топливных ресурсов, систем трубопроводов. Место России в мировой добыче основных видов топливных ресурсов. Особенности современного этапа освоения шельфовых месторождений топлива.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Электроэнергетика: основные типы электростанций (включая станции, использующие возобновляемые источники энергии — ВИЭ), их особенности и доля в производстве электроэнергии. Место России в мировом производстве электроэнергии. Атомные, тепловые и гидроэлектростанции. Каскады ГЭС. Энергосистемы. Влияние ТЭК на окружающую среду. Направления развития ТЭК России.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Анализ статистических и текстовых материалов с целью сравнения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стоимости электроэнергии для населения России в различных регионах.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Сравнительная оценка возможностей для развития В</w:t>
      </w:r>
      <w:r w:rsidR="003F1612">
        <w:rPr>
          <w:color w:val="231F20"/>
          <w:sz w:val="22"/>
          <w:szCs w:val="22"/>
        </w:rPr>
        <w:t>ИЭ в отдельных регионах страны.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784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3. Металлургия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Состав и значение в хозяйстве. Место России в мировом производстве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металлов. Особенности технологии производства чёрных и цветных металлов. Факторы размещения предприятий металлургического комплекса. География металлургии чёрных и цветных металлов: основные районы и центры. Металлургические районы России. Влияние металлургии на окружающую среду. Направления развития металлургического комплекса России.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Практическая работа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 xml:space="preserve">Анализ различных источников информации, включая ресурсы Интернета, с целью </w:t>
      </w:r>
      <w:proofErr w:type="gramStart"/>
      <w:r w:rsidRPr="000D6B8C">
        <w:rPr>
          <w:color w:val="231F20"/>
          <w:sz w:val="22"/>
          <w:szCs w:val="22"/>
        </w:rPr>
        <w:t>определения структуры себест</w:t>
      </w:r>
      <w:r w:rsidR="003F1612">
        <w:rPr>
          <w:color w:val="231F20"/>
          <w:sz w:val="22"/>
          <w:szCs w:val="22"/>
        </w:rPr>
        <w:t>оимости производства алюминия</w:t>
      </w:r>
      <w:proofErr w:type="gramEnd"/>
      <w:r w:rsidR="003F1612">
        <w:rPr>
          <w:color w:val="231F20"/>
          <w:sz w:val="22"/>
          <w:szCs w:val="22"/>
        </w:rPr>
        <w:t>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559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4. Машиностроение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Состав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отраслей. Машиностроение и охрана окружающей среды. Направления развития машиностроения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lastRenderedPageBreak/>
        <w:t>России.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Практическая работа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Анализ различных источников информации, включая ресурсы Интернета, с целью объяснения влияния географического положения машиностроительного предприятия (по выбору) на конкур</w:t>
      </w:r>
      <w:r w:rsidR="003F1612">
        <w:rPr>
          <w:color w:val="231F20"/>
          <w:sz w:val="22"/>
          <w:szCs w:val="22"/>
        </w:rPr>
        <w:t>ентоспособность его продукции.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515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5. Химическая промышленность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Состав и значение в хозяйстве. Факторы размещения предприятий.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Место России в мировом производстве химической продукции. География важнейших отраслей. Химическая промышленность и охрана окружающей среды. Направления развития химической промышленности России.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Практическая работа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Анализ текстовых источников информации с целью объяснения размещения предприятий одной из отраслей химической промышленности (на примере производства синтетического ка</w:t>
      </w:r>
      <w:r w:rsidR="003F1612">
        <w:rPr>
          <w:color w:val="231F20"/>
          <w:sz w:val="22"/>
          <w:szCs w:val="22"/>
        </w:rPr>
        <w:t>учука).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478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6. Лесопромышленный комплекс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Состав и значение в хозяйстве. Место России в мировом производстве продукции лесопромышленного комплекса. Факторы размещения предприятий. География важнейших отраслей. Лесное хозяйство и окружающая среда. Направления развития лесопромышленного комплекса России.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Практическая работа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 xml:space="preserve">Анализ «Прогноза развития лесного сектора Российской Федерации до 2030 г.» и «Стратегии развития лесопромышленного комплекса до 2030 г.» с целью определения перспектив и проблем развития </w:t>
      </w:r>
      <w:r w:rsidR="003F1612">
        <w:rPr>
          <w:color w:val="231F20"/>
          <w:sz w:val="22"/>
          <w:szCs w:val="22"/>
        </w:rPr>
        <w:t>комплекса.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492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7. Агропромышленный комплекс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Состав и значение в экономике страны.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Сельское хозяйство. Состав и значение в хозяйстве, отличия от других отраслей хозяйства. Сельскохозяйственные угодья, их площадь и структура. Сельское хозяйство и окружающая среда.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Растениеводство и животноводство: главные отрасли и их география, направления развития.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Пищевая промышленность. Состав и значение в хозяйстве. Факторы размещения предприятий. География важнейших отраслей. Пищевая промышленность и окружающая среда. Направления развития пищевой промышленности России.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Лёгкая промышленность. Состав и значение в хозяйстве. Факторы размещения предприятий. География важнейших отраслей. Лёгкая промышленность и окружающая среда. Направления развития лёгкой промышленности России.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Практическая работа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Определение влияния природных и социальных факто</w:t>
      </w:r>
      <w:r w:rsidR="003F1612">
        <w:rPr>
          <w:color w:val="231F20"/>
          <w:sz w:val="22"/>
          <w:szCs w:val="22"/>
        </w:rPr>
        <w:t>ров на размещение отраслей АПК.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2919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Тема 8. Инфраструктурный комплекс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Состав и значение в хозяйстве.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Транспорт. Состав и значение в хозяйстве. Грузооборот и пассажирооборот. Транспортные узлы. Транспортная система.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proofErr w:type="gramStart"/>
      <w:r w:rsidRPr="000D6B8C">
        <w:rPr>
          <w:color w:val="231F20"/>
          <w:sz w:val="22"/>
          <w:szCs w:val="22"/>
        </w:rPr>
        <w:t>Морской, внутренний водный, железнодорожный, автомобильный, воздушный и трубопроводный транспорт: особенности, география, влияние на окружающую среду, направления развития.</w:t>
      </w:r>
      <w:proofErr w:type="gramEnd"/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Связь: состав и значение в хозяйстве. География связи. Направления развития связи в России.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География туризма и рекреации.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 xml:space="preserve">Наука и образование: значение в хозяйстве, география. </w:t>
      </w:r>
      <w:proofErr w:type="spellStart"/>
      <w:r w:rsidRPr="000D6B8C">
        <w:rPr>
          <w:color w:val="231F20"/>
          <w:sz w:val="22"/>
          <w:szCs w:val="22"/>
        </w:rPr>
        <w:t>Наукограды</w:t>
      </w:r>
      <w:proofErr w:type="spellEnd"/>
      <w:r w:rsidRPr="000D6B8C">
        <w:rPr>
          <w:color w:val="231F20"/>
          <w:sz w:val="22"/>
          <w:szCs w:val="22"/>
        </w:rPr>
        <w:t>. Направлени</w:t>
      </w:r>
      <w:r w:rsidR="003F1612">
        <w:rPr>
          <w:color w:val="231F20"/>
          <w:sz w:val="22"/>
          <w:szCs w:val="22"/>
        </w:rPr>
        <w:t>я развития науки и образования.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547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Раздел 2. Регионы России</w:t>
      </w:r>
    </w:p>
    <w:p w:rsidR="00644938" w:rsidRPr="000D6B8C" w:rsidRDefault="004B4E10" w:rsidP="00644938">
      <w:pPr>
        <w:widowControl w:val="0"/>
        <w:autoSpaceDE w:val="0"/>
        <w:autoSpaceDN w:val="0"/>
        <w:adjustRightInd w:val="0"/>
        <w:ind w:left="1603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Темы 9-</w:t>
      </w:r>
      <w:r w:rsidR="00644938" w:rsidRPr="000D6B8C">
        <w:rPr>
          <w:b/>
          <w:bCs/>
          <w:color w:val="231F20"/>
          <w:sz w:val="22"/>
          <w:szCs w:val="22"/>
        </w:rPr>
        <w:t>17. Европейский Север, Европейский Северо-Запад,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1836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Центральная Россия, Европейский Юг, Поволжье, Урал,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1888"/>
        <w:rPr>
          <w:b/>
          <w:bCs/>
          <w:color w:val="231F20"/>
          <w:sz w:val="22"/>
          <w:szCs w:val="22"/>
        </w:rPr>
      </w:pPr>
      <w:r w:rsidRPr="000D6B8C">
        <w:rPr>
          <w:b/>
          <w:bCs/>
          <w:color w:val="231F20"/>
          <w:sz w:val="22"/>
          <w:szCs w:val="22"/>
        </w:rPr>
        <w:t>Западная Сибирь, Восточная Сибирь и Дальний Восток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Европейская и азиатская части России: территория, географическое положение, природа, население, хозяйство. Европейский Север, Европейский Северо-Запад, Центральная Россия,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Европейский Юг, Поволжье, Урал, Западная Сибирь, Восточная Сибирь, Дальний Восток: состав и географическое положение, особенности природы и природно-ресурсного потенциала, населения и хозяйства. Экологические проблемы и перспективы развития.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i/>
          <w:iCs/>
          <w:color w:val="231F20"/>
          <w:sz w:val="22"/>
          <w:szCs w:val="22"/>
        </w:rPr>
      </w:pPr>
      <w:r w:rsidRPr="000D6B8C">
        <w:rPr>
          <w:i/>
          <w:iCs/>
          <w:color w:val="231F20"/>
          <w:sz w:val="22"/>
          <w:szCs w:val="22"/>
        </w:rPr>
        <w:t>Практические работы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1) Составление географического описания природы, населения и хозяйства на основе использования нескольких источников информации.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2) Сравнение двух субъектов Российской Федерации по заданным критериям.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3) 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644938" w:rsidRPr="003F1612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lastRenderedPageBreak/>
        <w:t>4) Оценка туристско-рек</w:t>
      </w:r>
      <w:r w:rsidR="003F1612">
        <w:rPr>
          <w:color w:val="231F20"/>
          <w:sz w:val="22"/>
          <w:szCs w:val="22"/>
        </w:rPr>
        <w:t>реационного потенциала региона.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ind w:left="3612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Раздел 3. Россия в мире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Россия в системе международного географического разделения труда.</w:t>
      </w:r>
    </w:p>
    <w:p w:rsidR="00644938" w:rsidRPr="000D6B8C" w:rsidRDefault="00644938" w:rsidP="00644938">
      <w:pPr>
        <w:widowControl w:val="0"/>
        <w:autoSpaceDE w:val="0"/>
        <w:autoSpaceDN w:val="0"/>
        <w:adjustRightInd w:val="0"/>
        <w:rPr>
          <w:color w:val="231F20"/>
          <w:sz w:val="22"/>
          <w:szCs w:val="22"/>
        </w:rPr>
      </w:pPr>
      <w:r w:rsidRPr="000D6B8C">
        <w:rPr>
          <w:color w:val="231F20"/>
          <w:sz w:val="22"/>
          <w:szCs w:val="22"/>
        </w:rPr>
        <w:t>Россия в мировой торговле. Россия в системе мировых транспортных коридоров.</w:t>
      </w:r>
    </w:p>
    <w:p w:rsidR="003F1612" w:rsidRDefault="003F1612" w:rsidP="00101BF7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color w:val="000000"/>
          <w:szCs w:val="26"/>
        </w:rPr>
      </w:pPr>
    </w:p>
    <w:p w:rsidR="00101BF7" w:rsidRDefault="00101BF7" w:rsidP="00E97EF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6"/>
        </w:rPr>
      </w:pPr>
    </w:p>
    <w:p w:rsidR="00367099" w:rsidRDefault="00367099" w:rsidP="00E97EF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6"/>
        </w:rPr>
      </w:pPr>
      <w:r w:rsidRPr="00911558">
        <w:rPr>
          <w:rFonts w:eastAsia="Times New Roman"/>
          <w:b/>
          <w:bCs/>
          <w:color w:val="000000"/>
          <w:szCs w:val="26"/>
        </w:rPr>
        <w:t>ТЕМАТИЧЕСКОЕ ПЛАНИРОВАНИЕ</w:t>
      </w:r>
    </w:p>
    <w:p w:rsidR="006459BB" w:rsidRPr="006459BB" w:rsidRDefault="006459BB" w:rsidP="006459BB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6459BB">
        <w:rPr>
          <w:rFonts w:eastAsiaTheme="minorHAnsi"/>
          <w:sz w:val="22"/>
          <w:szCs w:val="22"/>
          <w:lang w:eastAsia="en-US"/>
        </w:rPr>
        <w:t>1 ч в неделю в 5 и 6 классах; 2 ч в неделю в 7, 8, 9 классах.</w:t>
      </w:r>
    </w:p>
    <w:p w:rsidR="006459BB" w:rsidRPr="006459BB" w:rsidRDefault="006459BB" w:rsidP="006459B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6459BB">
        <w:rPr>
          <w:rFonts w:eastAsiaTheme="minorHAnsi"/>
          <w:sz w:val="22"/>
          <w:szCs w:val="22"/>
          <w:lang w:eastAsia="en-US"/>
        </w:rPr>
        <w:t>Всего за пять лет обучения 2</w:t>
      </w:r>
      <w:r>
        <w:rPr>
          <w:rFonts w:eastAsiaTheme="minorHAnsi"/>
          <w:sz w:val="22"/>
          <w:szCs w:val="22"/>
          <w:lang w:eastAsia="en-US"/>
        </w:rPr>
        <w:t>72</w:t>
      </w:r>
      <w:r w:rsidRPr="006459BB">
        <w:rPr>
          <w:rFonts w:eastAsiaTheme="minorHAnsi"/>
          <w:sz w:val="22"/>
          <w:szCs w:val="22"/>
          <w:lang w:eastAsia="en-US"/>
        </w:rPr>
        <w:t xml:space="preserve"> ч</w:t>
      </w:r>
    </w:p>
    <w:p w:rsidR="003F1612" w:rsidRDefault="003F1612" w:rsidP="00E97EF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6"/>
        </w:rPr>
      </w:pPr>
    </w:p>
    <w:p w:rsidR="00445128" w:rsidRPr="003F1612" w:rsidRDefault="00880159" w:rsidP="00880159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bCs/>
          <w:szCs w:val="22"/>
          <w:lang w:eastAsia="en-US"/>
        </w:rPr>
      </w:pPr>
      <w:r w:rsidRPr="003F1612">
        <w:rPr>
          <w:rFonts w:eastAsiaTheme="minorHAnsi"/>
          <w:b/>
          <w:bCs/>
          <w:szCs w:val="22"/>
          <w:lang w:eastAsia="en-US"/>
        </w:rPr>
        <w:t>ГЕОГРАФИЯ ЗЕМЛИ (5—7 КЛАССЫ)</w:t>
      </w:r>
    </w:p>
    <w:p w:rsidR="003F1612" w:rsidRPr="003F1612" w:rsidRDefault="003F1612" w:rsidP="00880159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6"/>
        </w:rPr>
      </w:pPr>
    </w:p>
    <w:p w:rsidR="00367099" w:rsidRPr="00911558" w:rsidRDefault="002305D2" w:rsidP="00E97EF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6"/>
        </w:rPr>
      </w:pPr>
      <w:r>
        <w:rPr>
          <w:rFonts w:eastAsia="Times New Roman"/>
          <w:b/>
          <w:bCs/>
          <w:color w:val="000000"/>
          <w:szCs w:val="26"/>
        </w:rPr>
        <w:t xml:space="preserve">       </w:t>
      </w:r>
      <w:r w:rsidR="00367099" w:rsidRPr="00660EAB">
        <w:rPr>
          <w:rFonts w:eastAsia="Times New Roman"/>
          <w:b/>
          <w:bCs/>
          <w:color w:val="000000"/>
          <w:sz w:val="22"/>
          <w:szCs w:val="26"/>
        </w:rPr>
        <w:t>5 класс</w:t>
      </w:r>
      <w:r w:rsidR="00A42DFE" w:rsidRPr="00660EAB">
        <w:rPr>
          <w:rFonts w:eastAsia="Times New Roman"/>
          <w:b/>
          <w:bCs/>
          <w:color w:val="000000"/>
          <w:sz w:val="22"/>
          <w:szCs w:val="26"/>
        </w:rPr>
        <w:t xml:space="preserve">: 1ч в неделю (34 ч) </w:t>
      </w:r>
    </w:p>
    <w:tbl>
      <w:tblPr>
        <w:tblStyle w:val="a6"/>
        <w:tblW w:w="8507" w:type="dxa"/>
        <w:tblInd w:w="534" w:type="dxa"/>
        <w:tblLook w:val="04A0" w:firstRow="1" w:lastRow="0" w:firstColumn="1" w:lastColumn="0" w:noHBand="0" w:noVBand="1"/>
      </w:tblPr>
      <w:tblGrid>
        <w:gridCol w:w="861"/>
        <w:gridCol w:w="5823"/>
        <w:gridCol w:w="1823"/>
      </w:tblGrid>
      <w:tr w:rsidR="00A42DFE" w:rsidRPr="00880159" w:rsidTr="00FB0B7A">
        <w:trPr>
          <w:trHeight w:val="291"/>
        </w:trPr>
        <w:tc>
          <w:tcPr>
            <w:tcW w:w="861" w:type="dxa"/>
          </w:tcPr>
          <w:p w:rsidR="00A42DFE" w:rsidRPr="00880159" w:rsidRDefault="00A42DFE" w:rsidP="00E97E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NewBaskervilleC"/>
                <w:color w:val="231F20"/>
                <w:sz w:val="22"/>
                <w:szCs w:val="22"/>
              </w:rPr>
            </w:pPr>
            <w:r w:rsidRPr="00880159">
              <w:rPr>
                <w:rFonts w:eastAsia="NewBaskervilleC"/>
                <w:color w:val="231F20"/>
                <w:sz w:val="22"/>
                <w:szCs w:val="22"/>
              </w:rPr>
              <w:t xml:space="preserve">№ </w:t>
            </w:r>
            <w:proofErr w:type="gramStart"/>
            <w:r w:rsidRPr="00880159">
              <w:rPr>
                <w:rFonts w:eastAsia="NewBaskervilleC"/>
                <w:color w:val="231F20"/>
                <w:sz w:val="22"/>
                <w:szCs w:val="22"/>
              </w:rPr>
              <w:t>п</w:t>
            </w:r>
            <w:proofErr w:type="gramEnd"/>
            <w:r w:rsidRPr="00880159">
              <w:rPr>
                <w:rFonts w:eastAsia="NewBaskervilleC"/>
                <w:color w:val="231F20"/>
                <w:sz w:val="22"/>
                <w:szCs w:val="22"/>
              </w:rPr>
              <w:t>/п</w:t>
            </w:r>
          </w:p>
        </w:tc>
        <w:tc>
          <w:tcPr>
            <w:tcW w:w="5823" w:type="dxa"/>
          </w:tcPr>
          <w:p w:rsidR="00A42DFE" w:rsidRPr="00880159" w:rsidRDefault="00906772" w:rsidP="009067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NewBaskervilleC"/>
                <w:color w:val="231F20"/>
                <w:sz w:val="22"/>
                <w:szCs w:val="22"/>
              </w:rPr>
            </w:pPr>
            <w:r w:rsidRPr="00880159">
              <w:rPr>
                <w:rFonts w:eastAsia="NewBaskervilleC"/>
                <w:color w:val="231F20"/>
                <w:sz w:val="22"/>
                <w:szCs w:val="22"/>
              </w:rPr>
              <w:t>Наименование раздела и тем</w:t>
            </w:r>
          </w:p>
        </w:tc>
        <w:tc>
          <w:tcPr>
            <w:tcW w:w="1823" w:type="dxa"/>
          </w:tcPr>
          <w:p w:rsidR="00A42DFE" w:rsidRPr="00880159" w:rsidRDefault="00906772" w:rsidP="00E97EF5">
            <w:pPr>
              <w:widowControl w:val="0"/>
              <w:autoSpaceDE w:val="0"/>
              <w:autoSpaceDN w:val="0"/>
              <w:adjustRightInd w:val="0"/>
              <w:rPr>
                <w:rFonts w:eastAsia="NewBaskervilleC"/>
                <w:color w:val="231F20"/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Количество часов</w:t>
            </w:r>
          </w:p>
        </w:tc>
      </w:tr>
      <w:tr w:rsidR="00A42DFE" w:rsidRPr="00880159" w:rsidTr="00FB0B7A">
        <w:trPr>
          <w:trHeight w:val="305"/>
        </w:trPr>
        <w:tc>
          <w:tcPr>
            <w:tcW w:w="861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1</w:t>
            </w:r>
          </w:p>
        </w:tc>
        <w:tc>
          <w:tcPr>
            <w:tcW w:w="5823" w:type="dxa"/>
          </w:tcPr>
          <w:p w:rsidR="00A42DFE" w:rsidRPr="00880159" w:rsidRDefault="00210264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Введение.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География — наука о планете Земля </w:t>
            </w:r>
          </w:p>
        </w:tc>
        <w:tc>
          <w:tcPr>
            <w:tcW w:w="1823" w:type="dxa"/>
          </w:tcPr>
          <w:p w:rsidR="00A42DFE" w:rsidRPr="00880159" w:rsidRDefault="00210264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1</w:t>
            </w:r>
          </w:p>
        </w:tc>
      </w:tr>
      <w:tr w:rsidR="00A42DFE" w:rsidRPr="00880159" w:rsidTr="00FB0B7A">
        <w:trPr>
          <w:trHeight w:val="305"/>
        </w:trPr>
        <w:tc>
          <w:tcPr>
            <w:tcW w:w="861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2</w:t>
            </w:r>
          </w:p>
        </w:tc>
        <w:tc>
          <w:tcPr>
            <w:tcW w:w="5823" w:type="dxa"/>
          </w:tcPr>
          <w:p w:rsidR="00A42DFE" w:rsidRPr="00880159" w:rsidRDefault="00210264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1.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Развитие географических знаний о Земле </w:t>
            </w:r>
          </w:p>
        </w:tc>
        <w:tc>
          <w:tcPr>
            <w:tcW w:w="1823" w:type="dxa"/>
          </w:tcPr>
          <w:p w:rsidR="00A42DFE" w:rsidRPr="00880159" w:rsidRDefault="00210264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6</w:t>
            </w:r>
          </w:p>
        </w:tc>
      </w:tr>
      <w:tr w:rsidR="00A42DFE" w:rsidRPr="00880159" w:rsidTr="00FB0B7A">
        <w:trPr>
          <w:trHeight w:val="305"/>
        </w:trPr>
        <w:tc>
          <w:tcPr>
            <w:tcW w:w="861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3</w:t>
            </w:r>
          </w:p>
        </w:tc>
        <w:tc>
          <w:tcPr>
            <w:tcW w:w="5823" w:type="dxa"/>
          </w:tcPr>
          <w:p w:rsidR="00A42DFE" w:rsidRPr="00880159" w:rsidRDefault="00210264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2.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Земля — планета Солнечной системы </w:t>
            </w:r>
          </w:p>
        </w:tc>
        <w:tc>
          <w:tcPr>
            <w:tcW w:w="1823" w:type="dxa"/>
          </w:tcPr>
          <w:p w:rsidR="00A42DFE" w:rsidRPr="00880159" w:rsidRDefault="00210264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5</w:t>
            </w:r>
          </w:p>
        </w:tc>
      </w:tr>
      <w:tr w:rsidR="00A42DFE" w:rsidRPr="00880159" w:rsidTr="00FB0B7A">
        <w:trPr>
          <w:trHeight w:val="305"/>
        </w:trPr>
        <w:tc>
          <w:tcPr>
            <w:tcW w:w="861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4</w:t>
            </w:r>
          </w:p>
        </w:tc>
        <w:tc>
          <w:tcPr>
            <w:tcW w:w="5823" w:type="dxa"/>
          </w:tcPr>
          <w:p w:rsidR="00A42DFE" w:rsidRPr="00880159" w:rsidRDefault="00210264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3.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План и карта </w:t>
            </w:r>
          </w:p>
        </w:tc>
        <w:tc>
          <w:tcPr>
            <w:tcW w:w="1823" w:type="dxa"/>
          </w:tcPr>
          <w:p w:rsidR="00A42DFE" w:rsidRPr="00880159" w:rsidRDefault="00210264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11</w:t>
            </w:r>
          </w:p>
        </w:tc>
      </w:tr>
      <w:tr w:rsidR="00A42DFE" w:rsidRPr="00880159" w:rsidTr="00FB0B7A">
        <w:trPr>
          <w:trHeight w:val="305"/>
        </w:trPr>
        <w:tc>
          <w:tcPr>
            <w:tcW w:w="861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5</w:t>
            </w:r>
          </w:p>
        </w:tc>
        <w:tc>
          <w:tcPr>
            <w:tcW w:w="5823" w:type="dxa"/>
          </w:tcPr>
          <w:p w:rsidR="00A42DFE" w:rsidRPr="00880159" w:rsidRDefault="00210264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4.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Литосфера — каменная оболочка Земли </w:t>
            </w:r>
          </w:p>
        </w:tc>
        <w:tc>
          <w:tcPr>
            <w:tcW w:w="1823" w:type="dxa"/>
          </w:tcPr>
          <w:p w:rsidR="00A42DFE" w:rsidRPr="00880159" w:rsidRDefault="00E82BF1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42DFE" w:rsidRPr="00880159" w:rsidTr="00FB0B7A">
        <w:trPr>
          <w:trHeight w:val="159"/>
        </w:trPr>
        <w:tc>
          <w:tcPr>
            <w:tcW w:w="861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6</w:t>
            </w:r>
          </w:p>
        </w:tc>
        <w:tc>
          <w:tcPr>
            <w:tcW w:w="5823" w:type="dxa"/>
          </w:tcPr>
          <w:p w:rsidR="00A42DFE" w:rsidRPr="00FB0B7A" w:rsidRDefault="00FB0B7A" w:rsidP="003F1612">
            <w:pPr>
              <w:jc w:val="both"/>
              <w:rPr>
                <w:sz w:val="22"/>
                <w:szCs w:val="22"/>
              </w:rPr>
            </w:pPr>
            <w:r w:rsidRPr="00FB0B7A">
              <w:rPr>
                <w:sz w:val="22"/>
                <w:szCs w:val="22"/>
              </w:rPr>
              <w:t xml:space="preserve">Итоговое </w:t>
            </w:r>
            <w:r w:rsidR="003F1612">
              <w:rPr>
                <w:sz w:val="22"/>
                <w:szCs w:val="22"/>
              </w:rPr>
              <w:t xml:space="preserve">повторение </w:t>
            </w:r>
            <w:r w:rsidRPr="00FB0B7A">
              <w:rPr>
                <w:sz w:val="22"/>
                <w:szCs w:val="22"/>
              </w:rPr>
              <w:t xml:space="preserve"> (резерв)</w:t>
            </w:r>
          </w:p>
        </w:tc>
        <w:tc>
          <w:tcPr>
            <w:tcW w:w="1823" w:type="dxa"/>
          </w:tcPr>
          <w:p w:rsidR="00A42DFE" w:rsidRPr="00FB0B7A" w:rsidRDefault="004229FD" w:rsidP="00E97EF5">
            <w:pPr>
              <w:jc w:val="both"/>
              <w:rPr>
                <w:sz w:val="22"/>
                <w:szCs w:val="22"/>
              </w:rPr>
            </w:pPr>
            <w:r w:rsidRPr="00FB0B7A">
              <w:rPr>
                <w:sz w:val="22"/>
                <w:szCs w:val="22"/>
              </w:rPr>
              <w:t>3</w:t>
            </w:r>
          </w:p>
        </w:tc>
      </w:tr>
      <w:tr w:rsidR="004478E7" w:rsidRPr="00880159" w:rsidTr="00FB0B7A">
        <w:trPr>
          <w:trHeight w:val="159"/>
        </w:trPr>
        <w:tc>
          <w:tcPr>
            <w:tcW w:w="861" w:type="dxa"/>
          </w:tcPr>
          <w:p w:rsidR="004478E7" w:rsidRPr="00880159" w:rsidRDefault="004478E7" w:rsidP="00E97E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3" w:type="dxa"/>
          </w:tcPr>
          <w:p w:rsidR="004478E7" w:rsidRPr="00880159" w:rsidRDefault="004478E7" w:rsidP="00E97EF5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3" w:type="dxa"/>
          </w:tcPr>
          <w:p w:rsidR="004478E7" w:rsidRPr="00880159" w:rsidRDefault="004478E7" w:rsidP="00E97EF5">
            <w:pPr>
              <w:jc w:val="both"/>
              <w:rPr>
                <w:sz w:val="22"/>
                <w:szCs w:val="22"/>
                <w:highlight w:val="yellow"/>
              </w:rPr>
            </w:pPr>
            <w:r w:rsidRPr="004478E7">
              <w:rPr>
                <w:sz w:val="22"/>
                <w:szCs w:val="22"/>
              </w:rPr>
              <w:t>34</w:t>
            </w:r>
          </w:p>
        </w:tc>
      </w:tr>
    </w:tbl>
    <w:p w:rsidR="002305D2" w:rsidRPr="00880159" w:rsidRDefault="002305D2" w:rsidP="00E97E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0159">
        <w:rPr>
          <w:sz w:val="22"/>
          <w:szCs w:val="22"/>
        </w:rPr>
        <w:t xml:space="preserve">       </w:t>
      </w:r>
    </w:p>
    <w:p w:rsidR="00367099" w:rsidRPr="004478E7" w:rsidRDefault="002305D2" w:rsidP="00A42DF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4478E7">
        <w:rPr>
          <w:b/>
          <w:sz w:val="22"/>
          <w:szCs w:val="22"/>
        </w:rPr>
        <w:t xml:space="preserve">       </w:t>
      </w:r>
      <w:r w:rsidR="00367099" w:rsidRPr="004478E7">
        <w:rPr>
          <w:b/>
          <w:sz w:val="22"/>
          <w:szCs w:val="22"/>
        </w:rPr>
        <w:t>6 класс</w:t>
      </w:r>
      <w:r w:rsidR="00A42DFE" w:rsidRPr="004478E7">
        <w:rPr>
          <w:rFonts w:eastAsia="Times New Roman"/>
          <w:b/>
          <w:bCs/>
          <w:color w:val="000000"/>
          <w:sz w:val="22"/>
          <w:szCs w:val="22"/>
        </w:rPr>
        <w:t>: 1</w:t>
      </w:r>
      <w:r w:rsidR="00906772" w:rsidRPr="004478E7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A42DFE" w:rsidRPr="004478E7">
        <w:rPr>
          <w:rFonts w:eastAsia="Times New Roman"/>
          <w:b/>
          <w:bCs/>
          <w:color w:val="000000"/>
          <w:sz w:val="22"/>
          <w:szCs w:val="22"/>
        </w:rPr>
        <w:t xml:space="preserve">ч в неделю (34 ч)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9"/>
        <w:gridCol w:w="5848"/>
        <w:gridCol w:w="1819"/>
      </w:tblGrid>
      <w:tr w:rsidR="00A42DFE" w:rsidRPr="00880159" w:rsidTr="00FB0B7A">
        <w:trPr>
          <w:trHeight w:val="296"/>
        </w:trPr>
        <w:tc>
          <w:tcPr>
            <w:tcW w:w="859" w:type="dxa"/>
          </w:tcPr>
          <w:p w:rsidR="00A42DFE" w:rsidRPr="00880159" w:rsidRDefault="00A42DFE" w:rsidP="00E97E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NewBaskervilleC"/>
                <w:color w:val="231F20"/>
                <w:sz w:val="22"/>
                <w:szCs w:val="22"/>
              </w:rPr>
            </w:pPr>
            <w:r w:rsidRPr="00880159">
              <w:rPr>
                <w:rFonts w:eastAsia="NewBaskervilleC"/>
                <w:color w:val="231F20"/>
                <w:sz w:val="22"/>
                <w:szCs w:val="22"/>
              </w:rPr>
              <w:t xml:space="preserve">№ </w:t>
            </w:r>
            <w:proofErr w:type="gramStart"/>
            <w:r w:rsidRPr="00880159">
              <w:rPr>
                <w:rFonts w:eastAsia="NewBaskervilleC"/>
                <w:color w:val="231F20"/>
                <w:sz w:val="22"/>
                <w:szCs w:val="22"/>
              </w:rPr>
              <w:t>п</w:t>
            </w:r>
            <w:proofErr w:type="gramEnd"/>
            <w:r w:rsidRPr="00880159">
              <w:rPr>
                <w:rFonts w:eastAsia="NewBaskervilleC"/>
                <w:color w:val="231F20"/>
                <w:sz w:val="22"/>
                <w:szCs w:val="22"/>
              </w:rPr>
              <w:t>/п</w:t>
            </w:r>
          </w:p>
        </w:tc>
        <w:tc>
          <w:tcPr>
            <w:tcW w:w="5848" w:type="dxa"/>
          </w:tcPr>
          <w:p w:rsidR="00A42DFE" w:rsidRPr="00880159" w:rsidRDefault="00A42DFE" w:rsidP="009067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NewBaskervilleC"/>
                <w:color w:val="231F20"/>
                <w:sz w:val="22"/>
                <w:szCs w:val="22"/>
              </w:rPr>
            </w:pPr>
            <w:r w:rsidRPr="00880159">
              <w:rPr>
                <w:rFonts w:eastAsia="NewBaskervilleC"/>
                <w:color w:val="231F20"/>
                <w:sz w:val="22"/>
                <w:szCs w:val="22"/>
              </w:rPr>
              <w:t>Наименование раздел</w:t>
            </w:r>
            <w:r w:rsidR="00906772" w:rsidRPr="00880159">
              <w:rPr>
                <w:rFonts w:eastAsia="NewBaskervilleC"/>
                <w:color w:val="231F20"/>
                <w:sz w:val="22"/>
                <w:szCs w:val="22"/>
              </w:rPr>
              <w:t>а</w:t>
            </w:r>
            <w:r w:rsidRPr="00880159">
              <w:rPr>
                <w:rFonts w:eastAsia="NewBaskervilleC"/>
                <w:color w:val="231F20"/>
                <w:sz w:val="22"/>
                <w:szCs w:val="22"/>
              </w:rPr>
              <w:t>, тем</w:t>
            </w:r>
          </w:p>
        </w:tc>
        <w:tc>
          <w:tcPr>
            <w:tcW w:w="1819" w:type="dxa"/>
          </w:tcPr>
          <w:p w:rsidR="00A42DFE" w:rsidRPr="00880159" w:rsidRDefault="00906772" w:rsidP="00E97EF5">
            <w:pPr>
              <w:widowControl w:val="0"/>
              <w:autoSpaceDE w:val="0"/>
              <w:autoSpaceDN w:val="0"/>
              <w:adjustRightInd w:val="0"/>
              <w:rPr>
                <w:rFonts w:eastAsia="NewBaskervilleC"/>
                <w:color w:val="231F20"/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Количество часов</w:t>
            </w:r>
          </w:p>
        </w:tc>
      </w:tr>
      <w:tr w:rsidR="00A42DFE" w:rsidRPr="00880159" w:rsidTr="00FB0B7A">
        <w:trPr>
          <w:trHeight w:val="310"/>
        </w:trPr>
        <w:tc>
          <w:tcPr>
            <w:tcW w:w="859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1</w:t>
            </w:r>
          </w:p>
        </w:tc>
        <w:tc>
          <w:tcPr>
            <w:tcW w:w="5848" w:type="dxa"/>
          </w:tcPr>
          <w:p w:rsidR="00A42DFE" w:rsidRPr="00880159" w:rsidRDefault="004229FD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1.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Гидросфера — водная оболочка Земли </w:t>
            </w:r>
          </w:p>
        </w:tc>
        <w:tc>
          <w:tcPr>
            <w:tcW w:w="1819" w:type="dxa"/>
          </w:tcPr>
          <w:p w:rsidR="00A42DFE" w:rsidRPr="00880159" w:rsidRDefault="00E021E4" w:rsidP="009064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42DFE" w:rsidRPr="00880159" w:rsidTr="00FB0B7A">
        <w:trPr>
          <w:trHeight w:val="310"/>
        </w:trPr>
        <w:tc>
          <w:tcPr>
            <w:tcW w:w="859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2</w:t>
            </w:r>
          </w:p>
        </w:tc>
        <w:tc>
          <w:tcPr>
            <w:tcW w:w="5848" w:type="dxa"/>
          </w:tcPr>
          <w:p w:rsidR="00A42DFE" w:rsidRPr="00880159" w:rsidRDefault="004229FD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2.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Атмосфера — воздушная оболочка Земли </w:t>
            </w:r>
          </w:p>
        </w:tc>
        <w:tc>
          <w:tcPr>
            <w:tcW w:w="1819" w:type="dxa"/>
          </w:tcPr>
          <w:p w:rsidR="00A42DFE" w:rsidRPr="00880159" w:rsidRDefault="004229FD" w:rsidP="00B414AC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1</w:t>
            </w:r>
            <w:r w:rsidR="00B414AC">
              <w:rPr>
                <w:sz w:val="22"/>
                <w:szCs w:val="22"/>
              </w:rPr>
              <w:t>2</w:t>
            </w:r>
          </w:p>
        </w:tc>
      </w:tr>
      <w:tr w:rsidR="00A42DFE" w:rsidRPr="00880159" w:rsidTr="00FB0B7A">
        <w:trPr>
          <w:trHeight w:val="310"/>
        </w:trPr>
        <w:tc>
          <w:tcPr>
            <w:tcW w:w="859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3</w:t>
            </w:r>
          </w:p>
        </w:tc>
        <w:tc>
          <w:tcPr>
            <w:tcW w:w="5848" w:type="dxa"/>
          </w:tcPr>
          <w:p w:rsidR="00A42DFE" w:rsidRPr="00880159" w:rsidRDefault="004229FD" w:rsidP="004229FD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3.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Биосфера — живая оболочка Земли </w:t>
            </w:r>
          </w:p>
        </w:tc>
        <w:tc>
          <w:tcPr>
            <w:tcW w:w="1819" w:type="dxa"/>
          </w:tcPr>
          <w:p w:rsidR="00A42DFE" w:rsidRPr="00880159" w:rsidRDefault="004229FD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5</w:t>
            </w:r>
          </w:p>
        </w:tc>
      </w:tr>
      <w:tr w:rsidR="00A42DFE" w:rsidRPr="00880159" w:rsidTr="00FB0B7A">
        <w:trPr>
          <w:trHeight w:val="310"/>
        </w:trPr>
        <w:tc>
          <w:tcPr>
            <w:tcW w:w="859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4</w:t>
            </w:r>
          </w:p>
        </w:tc>
        <w:tc>
          <w:tcPr>
            <w:tcW w:w="5848" w:type="dxa"/>
          </w:tcPr>
          <w:p w:rsidR="00A42DFE" w:rsidRPr="00880159" w:rsidRDefault="004229FD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4.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Географическая оболочка </w:t>
            </w:r>
          </w:p>
        </w:tc>
        <w:tc>
          <w:tcPr>
            <w:tcW w:w="1819" w:type="dxa"/>
          </w:tcPr>
          <w:p w:rsidR="00A42DFE" w:rsidRPr="00880159" w:rsidRDefault="004229FD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5</w:t>
            </w:r>
          </w:p>
        </w:tc>
      </w:tr>
      <w:tr w:rsidR="00A42DFE" w:rsidRPr="00880159" w:rsidTr="00FB0B7A">
        <w:trPr>
          <w:trHeight w:val="310"/>
        </w:trPr>
        <w:tc>
          <w:tcPr>
            <w:tcW w:w="859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5</w:t>
            </w:r>
          </w:p>
        </w:tc>
        <w:tc>
          <w:tcPr>
            <w:tcW w:w="5848" w:type="dxa"/>
          </w:tcPr>
          <w:p w:rsidR="00A42DFE" w:rsidRPr="00880159" w:rsidRDefault="003F1612" w:rsidP="003F16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</w:t>
            </w:r>
            <w:r w:rsidR="00186984" w:rsidRPr="00880159">
              <w:rPr>
                <w:sz w:val="22"/>
                <w:szCs w:val="22"/>
              </w:rPr>
              <w:t xml:space="preserve"> (резерв)</w:t>
            </w:r>
            <w:r w:rsidR="001869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9" w:type="dxa"/>
          </w:tcPr>
          <w:p w:rsidR="00A42DFE" w:rsidRPr="00880159" w:rsidRDefault="00B414AC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478E7" w:rsidRPr="00880159" w:rsidTr="00FB0B7A">
        <w:trPr>
          <w:trHeight w:val="310"/>
        </w:trPr>
        <w:tc>
          <w:tcPr>
            <w:tcW w:w="859" w:type="dxa"/>
          </w:tcPr>
          <w:p w:rsidR="004478E7" w:rsidRPr="00880159" w:rsidRDefault="004478E7" w:rsidP="00E97E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8" w:type="dxa"/>
          </w:tcPr>
          <w:p w:rsidR="004478E7" w:rsidRPr="00880159" w:rsidRDefault="004478E7" w:rsidP="00E97E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4478E7" w:rsidRPr="00880159" w:rsidRDefault="004478E7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E97EF5" w:rsidRPr="00880159" w:rsidRDefault="00E97EF5" w:rsidP="00E97E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67099" w:rsidRPr="004478E7" w:rsidRDefault="002305D2" w:rsidP="00A42DF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880159">
        <w:rPr>
          <w:sz w:val="22"/>
          <w:szCs w:val="22"/>
        </w:rPr>
        <w:t xml:space="preserve">      </w:t>
      </w:r>
      <w:r w:rsidR="00367099" w:rsidRPr="004478E7">
        <w:rPr>
          <w:b/>
          <w:sz w:val="22"/>
          <w:szCs w:val="22"/>
        </w:rPr>
        <w:t>7 класс</w:t>
      </w:r>
      <w:r w:rsidR="00A42DFE" w:rsidRPr="004478E7">
        <w:rPr>
          <w:rFonts w:eastAsia="Times New Roman"/>
          <w:b/>
          <w:bCs/>
          <w:color w:val="000000"/>
          <w:sz w:val="22"/>
          <w:szCs w:val="22"/>
        </w:rPr>
        <w:t>: 2</w:t>
      </w:r>
      <w:r w:rsidR="00906772" w:rsidRPr="004478E7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A42DFE" w:rsidRPr="004478E7">
        <w:rPr>
          <w:rFonts w:eastAsia="Times New Roman"/>
          <w:b/>
          <w:bCs/>
          <w:color w:val="000000"/>
          <w:sz w:val="22"/>
          <w:szCs w:val="22"/>
        </w:rPr>
        <w:t xml:space="preserve">ч в неделю (68 ч)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812"/>
        <w:gridCol w:w="1843"/>
      </w:tblGrid>
      <w:tr w:rsidR="00A42DFE" w:rsidRPr="00880159" w:rsidTr="00FB0B7A">
        <w:trPr>
          <w:trHeight w:val="555"/>
        </w:trPr>
        <w:tc>
          <w:tcPr>
            <w:tcW w:w="850" w:type="dxa"/>
          </w:tcPr>
          <w:p w:rsidR="00A42DFE" w:rsidRPr="00880159" w:rsidRDefault="00A42DFE" w:rsidP="00E97E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NewBaskervilleC"/>
                <w:color w:val="231F20"/>
                <w:sz w:val="22"/>
                <w:szCs w:val="22"/>
              </w:rPr>
            </w:pPr>
            <w:r w:rsidRPr="00880159">
              <w:rPr>
                <w:rFonts w:eastAsia="NewBaskervilleC"/>
                <w:color w:val="231F20"/>
                <w:sz w:val="22"/>
                <w:szCs w:val="22"/>
              </w:rPr>
              <w:t xml:space="preserve">№ </w:t>
            </w:r>
            <w:proofErr w:type="gramStart"/>
            <w:r w:rsidRPr="00880159">
              <w:rPr>
                <w:rFonts w:eastAsia="NewBaskervilleC"/>
                <w:color w:val="231F20"/>
                <w:sz w:val="22"/>
                <w:szCs w:val="22"/>
              </w:rPr>
              <w:t>п</w:t>
            </w:r>
            <w:proofErr w:type="gramEnd"/>
            <w:r w:rsidRPr="00880159">
              <w:rPr>
                <w:rFonts w:eastAsia="NewBaskervilleC"/>
                <w:color w:val="231F20"/>
                <w:sz w:val="22"/>
                <w:szCs w:val="22"/>
              </w:rPr>
              <w:t>/п</w:t>
            </w:r>
          </w:p>
        </w:tc>
        <w:tc>
          <w:tcPr>
            <w:tcW w:w="5812" w:type="dxa"/>
          </w:tcPr>
          <w:p w:rsidR="00A42DFE" w:rsidRPr="00880159" w:rsidRDefault="00A42DFE" w:rsidP="009067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NewBaskervilleC"/>
                <w:color w:val="231F20"/>
                <w:sz w:val="22"/>
                <w:szCs w:val="22"/>
              </w:rPr>
            </w:pPr>
            <w:r w:rsidRPr="00880159">
              <w:rPr>
                <w:rFonts w:eastAsia="NewBaskervilleC"/>
                <w:color w:val="231F20"/>
                <w:sz w:val="22"/>
                <w:szCs w:val="22"/>
              </w:rPr>
              <w:t>Наименование раздел</w:t>
            </w:r>
            <w:r w:rsidR="00906772" w:rsidRPr="00880159">
              <w:rPr>
                <w:rFonts w:eastAsia="NewBaskervilleC"/>
                <w:color w:val="231F20"/>
                <w:sz w:val="22"/>
                <w:szCs w:val="22"/>
              </w:rPr>
              <w:t>а</w:t>
            </w:r>
            <w:r w:rsidRPr="00880159">
              <w:rPr>
                <w:rFonts w:eastAsia="NewBaskervilleC"/>
                <w:color w:val="231F20"/>
                <w:sz w:val="22"/>
                <w:szCs w:val="22"/>
              </w:rPr>
              <w:t>, тем</w:t>
            </w:r>
          </w:p>
        </w:tc>
        <w:tc>
          <w:tcPr>
            <w:tcW w:w="1843" w:type="dxa"/>
          </w:tcPr>
          <w:p w:rsidR="00A42DFE" w:rsidRPr="00880159" w:rsidRDefault="00906772" w:rsidP="00E97EF5">
            <w:pPr>
              <w:widowControl w:val="0"/>
              <w:autoSpaceDE w:val="0"/>
              <w:autoSpaceDN w:val="0"/>
              <w:adjustRightInd w:val="0"/>
              <w:rPr>
                <w:rFonts w:eastAsia="NewBaskervilleC"/>
                <w:color w:val="231F20"/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Количество часов</w:t>
            </w:r>
          </w:p>
        </w:tc>
      </w:tr>
      <w:tr w:rsidR="00A42DFE" w:rsidRPr="00880159" w:rsidTr="00FB0B7A">
        <w:trPr>
          <w:trHeight w:val="324"/>
        </w:trPr>
        <w:tc>
          <w:tcPr>
            <w:tcW w:w="850" w:type="dxa"/>
          </w:tcPr>
          <w:p w:rsidR="00A42DFE" w:rsidRPr="00880159" w:rsidRDefault="004478E7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A42DFE" w:rsidRPr="00880159" w:rsidRDefault="007F4462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Введение.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Что изучают в курсе географии 7 класса </w:t>
            </w:r>
          </w:p>
        </w:tc>
        <w:tc>
          <w:tcPr>
            <w:tcW w:w="1843" w:type="dxa"/>
          </w:tcPr>
          <w:p w:rsidR="00A42DFE" w:rsidRPr="00880159" w:rsidRDefault="007F4462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2</w:t>
            </w:r>
          </w:p>
        </w:tc>
      </w:tr>
      <w:tr w:rsidR="00A42DFE" w:rsidRPr="00880159" w:rsidTr="00FB0B7A">
        <w:trPr>
          <w:trHeight w:val="324"/>
        </w:trPr>
        <w:tc>
          <w:tcPr>
            <w:tcW w:w="850" w:type="dxa"/>
          </w:tcPr>
          <w:p w:rsidR="00A42DFE" w:rsidRPr="00880159" w:rsidRDefault="004478E7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A42DFE" w:rsidRPr="00880159" w:rsidRDefault="007F4462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1.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Человек на Земле </w:t>
            </w:r>
          </w:p>
        </w:tc>
        <w:tc>
          <w:tcPr>
            <w:tcW w:w="1843" w:type="dxa"/>
          </w:tcPr>
          <w:p w:rsidR="00A42DFE" w:rsidRPr="00880159" w:rsidRDefault="00E021E4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42DFE" w:rsidRPr="00880159" w:rsidTr="00FB0B7A">
        <w:trPr>
          <w:trHeight w:val="324"/>
        </w:trPr>
        <w:tc>
          <w:tcPr>
            <w:tcW w:w="850" w:type="dxa"/>
          </w:tcPr>
          <w:p w:rsidR="00A42DFE" w:rsidRPr="00880159" w:rsidRDefault="004478E7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A42DFE" w:rsidRPr="00880159" w:rsidRDefault="007F4462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2.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Природа Земли </w:t>
            </w:r>
          </w:p>
        </w:tc>
        <w:tc>
          <w:tcPr>
            <w:tcW w:w="1843" w:type="dxa"/>
          </w:tcPr>
          <w:p w:rsidR="00A42DFE" w:rsidRPr="00880159" w:rsidRDefault="00E021E4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42DFE" w:rsidRPr="00880159" w:rsidTr="00FB0B7A">
        <w:trPr>
          <w:trHeight w:val="324"/>
        </w:trPr>
        <w:tc>
          <w:tcPr>
            <w:tcW w:w="850" w:type="dxa"/>
          </w:tcPr>
          <w:p w:rsidR="00A42DFE" w:rsidRPr="00880159" w:rsidRDefault="004478E7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A42DFE" w:rsidRPr="00880159" w:rsidRDefault="007F4462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3.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Природные комплексы и регионы </w:t>
            </w:r>
          </w:p>
        </w:tc>
        <w:tc>
          <w:tcPr>
            <w:tcW w:w="1843" w:type="dxa"/>
          </w:tcPr>
          <w:p w:rsidR="00A42DFE" w:rsidRPr="00880159" w:rsidRDefault="00E021E4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42DFE" w:rsidRPr="00880159" w:rsidTr="00FB0B7A">
        <w:trPr>
          <w:trHeight w:val="324"/>
        </w:trPr>
        <w:tc>
          <w:tcPr>
            <w:tcW w:w="850" w:type="dxa"/>
          </w:tcPr>
          <w:p w:rsidR="00A42DFE" w:rsidRPr="00880159" w:rsidRDefault="004478E7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A42DFE" w:rsidRPr="00880159" w:rsidRDefault="007F4462" w:rsidP="00E97EF5">
            <w:pPr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4.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Материки и страны </w:t>
            </w:r>
          </w:p>
        </w:tc>
        <w:tc>
          <w:tcPr>
            <w:tcW w:w="1843" w:type="dxa"/>
          </w:tcPr>
          <w:p w:rsidR="00A42DFE" w:rsidRPr="00880159" w:rsidRDefault="00E021E4" w:rsidP="00723A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23A6E">
              <w:rPr>
                <w:sz w:val="22"/>
                <w:szCs w:val="22"/>
              </w:rPr>
              <w:t>7</w:t>
            </w:r>
          </w:p>
        </w:tc>
      </w:tr>
      <w:tr w:rsidR="00A42DFE" w:rsidRPr="00880159" w:rsidTr="00FB0B7A">
        <w:trPr>
          <w:trHeight w:val="324"/>
        </w:trPr>
        <w:tc>
          <w:tcPr>
            <w:tcW w:w="850" w:type="dxa"/>
          </w:tcPr>
          <w:p w:rsidR="00A42DFE" w:rsidRPr="00880159" w:rsidRDefault="004478E7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A42DFE" w:rsidRPr="00880159" w:rsidRDefault="00723A6E" w:rsidP="00C0627A">
            <w:pPr>
              <w:jc w:val="both"/>
              <w:rPr>
                <w:sz w:val="22"/>
                <w:szCs w:val="22"/>
              </w:rPr>
            </w:pPr>
            <w:r w:rsidRPr="000D6B8C">
              <w:rPr>
                <w:color w:val="231F20"/>
                <w:sz w:val="22"/>
                <w:szCs w:val="22"/>
              </w:rPr>
              <w:t>Взаимодействие природы и общества</w:t>
            </w:r>
          </w:p>
        </w:tc>
        <w:tc>
          <w:tcPr>
            <w:tcW w:w="1843" w:type="dxa"/>
          </w:tcPr>
          <w:p w:rsidR="00A42DFE" w:rsidRPr="00880159" w:rsidRDefault="00C0627A" w:rsidP="008B4DE4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1</w:t>
            </w:r>
          </w:p>
        </w:tc>
      </w:tr>
      <w:tr w:rsidR="00A42DFE" w:rsidRPr="00880159" w:rsidTr="00FB0B7A">
        <w:trPr>
          <w:trHeight w:val="324"/>
        </w:trPr>
        <w:tc>
          <w:tcPr>
            <w:tcW w:w="850" w:type="dxa"/>
          </w:tcPr>
          <w:p w:rsidR="00A42DFE" w:rsidRPr="00880159" w:rsidRDefault="004478E7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A42DFE" w:rsidRPr="00880159" w:rsidRDefault="00A42DFE" w:rsidP="003F1612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 xml:space="preserve">Итоговое </w:t>
            </w:r>
            <w:r w:rsidR="003F1612">
              <w:rPr>
                <w:sz w:val="22"/>
                <w:szCs w:val="22"/>
              </w:rPr>
              <w:t>повторение</w:t>
            </w:r>
            <w:r w:rsidRPr="00880159">
              <w:rPr>
                <w:sz w:val="22"/>
                <w:szCs w:val="22"/>
              </w:rPr>
              <w:t xml:space="preserve"> (резерв)</w:t>
            </w:r>
          </w:p>
        </w:tc>
        <w:tc>
          <w:tcPr>
            <w:tcW w:w="1843" w:type="dxa"/>
          </w:tcPr>
          <w:p w:rsidR="00A42DFE" w:rsidRPr="00880159" w:rsidRDefault="00723A6E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478E7" w:rsidRPr="00880159" w:rsidTr="00FB0B7A">
        <w:trPr>
          <w:trHeight w:val="324"/>
        </w:trPr>
        <w:tc>
          <w:tcPr>
            <w:tcW w:w="850" w:type="dxa"/>
          </w:tcPr>
          <w:p w:rsidR="004478E7" w:rsidRPr="00880159" w:rsidRDefault="004478E7" w:rsidP="00E97E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4478E7" w:rsidRPr="00880159" w:rsidRDefault="004478E7" w:rsidP="00E97E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78E7" w:rsidRPr="00880159" w:rsidRDefault="004478E7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</w:tbl>
    <w:p w:rsidR="004478E7" w:rsidRDefault="004478E7" w:rsidP="00C0627A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C0627A" w:rsidRPr="003F1612" w:rsidRDefault="00C0627A" w:rsidP="004478E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2"/>
          <w:lang w:eastAsia="en-US"/>
        </w:rPr>
      </w:pPr>
      <w:r w:rsidRPr="003F1612">
        <w:rPr>
          <w:rFonts w:eastAsiaTheme="minorHAnsi"/>
          <w:b/>
          <w:bCs/>
          <w:szCs w:val="22"/>
          <w:lang w:eastAsia="en-US"/>
        </w:rPr>
        <w:t>ГЕОГРАФИЯ РОССИИ (8—9 КЛАССЫ)</w:t>
      </w:r>
    </w:p>
    <w:p w:rsidR="00A33554" w:rsidRPr="003F1612" w:rsidRDefault="00A33554" w:rsidP="00C0627A">
      <w:pPr>
        <w:pStyle w:val="af6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367099" w:rsidRPr="004478E7" w:rsidRDefault="002305D2" w:rsidP="00E97EF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80159">
        <w:rPr>
          <w:sz w:val="22"/>
          <w:szCs w:val="22"/>
        </w:rPr>
        <w:t xml:space="preserve">     </w:t>
      </w:r>
      <w:r w:rsidRPr="004478E7">
        <w:rPr>
          <w:b/>
          <w:sz w:val="22"/>
          <w:szCs w:val="22"/>
        </w:rPr>
        <w:t xml:space="preserve">  </w:t>
      </w:r>
      <w:r w:rsidR="00367099" w:rsidRPr="004478E7">
        <w:rPr>
          <w:b/>
          <w:sz w:val="22"/>
          <w:szCs w:val="22"/>
        </w:rPr>
        <w:t>8 класс</w:t>
      </w:r>
      <w:r w:rsidR="00A42DFE" w:rsidRPr="004478E7">
        <w:rPr>
          <w:rFonts w:eastAsia="Times New Roman"/>
          <w:b/>
          <w:bCs/>
          <w:color w:val="000000"/>
          <w:sz w:val="22"/>
          <w:szCs w:val="22"/>
        </w:rPr>
        <w:t>: 2</w:t>
      </w:r>
      <w:r w:rsidR="00906772" w:rsidRPr="004478E7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A42DFE" w:rsidRPr="004478E7">
        <w:rPr>
          <w:rFonts w:eastAsia="Times New Roman"/>
          <w:b/>
          <w:bCs/>
          <w:color w:val="000000"/>
          <w:sz w:val="22"/>
          <w:szCs w:val="22"/>
        </w:rPr>
        <w:t>ч в неделю (68 ч)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812"/>
        <w:gridCol w:w="1843"/>
      </w:tblGrid>
      <w:tr w:rsidR="00A42DFE" w:rsidRPr="00880159" w:rsidTr="00FB0B7A">
        <w:trPr>
          <w:trHeight w:val="305"/>
        </w:trPr>
        <w:tc>
          <w:tcPr>
            <w:tcW w:w="850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 xml:space="preserve">№ </w:t>
            </w:r>
            <w:proofErr w:type="gramStart"/>
            <w:r w:rsidRPr="00880159">
              <w:rPr>
                <w:sz w:val="22"/>
                <w:szCs w:val="22"/>
              </w:rPr>
              <w:t>п</w:t>
            </w:r>
            <w:proofErr w:type="gramEnd"/>
            <w:r w:rsidRPr="00880159">
              <w:rPr>
                <w:sz w:val="22"/>
                <w:szCs w:val="22"/>
              </w:rPr>
              <w:t>/п</w:t>
            </w:r>
          </w:p>
        </w:tc>
        <w:tc>
          <w:tcPr>
            <w:tcW w:w="5812" w:type="dxa"/>
          </w:tcPr>
          <w:p w:rsidR="00A42DFE" w:rsidRPr="00880159" w:rsidRDefault="00906772" w:rsidP="00906772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="NewBaskervilleC"/>
                <w:color w:val="231F20"/>
                <w:sz w:val="22"/>
                <w:szCs w:val="22"/>
              </w:rPr>
              <w:t>Наименование раздела и тем</w:t>
            </w:r>
          </w:p>
        </w:tc>
        <w:tc>
          <w:tcPr>
            <w:tcW w:w="1843" w:type="dxa"/>
          </w:tcPr>
          <w:p w:rsidR="00A42DFE" w:rsidRPr="00880159" w:rsidRDefault="00906772" w:rsidP="00E97EF5">
            <w:pPr>
              <w:widowControl w:val="0"/>
              <w:autoSpaceDE w:val="0"/>
              <w:autoSpaceDN w:val="0"/>
              <w:adjustRightInd w:val="0"/>
              <w:rPr>
                <w:rFonts w:eastAsia="NewBaskervilleC"/>
                <w:color w:val="231F20"/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Количество часов</w:t>
            </w:r>
          </w:p>
        </w:tc>
      </w:tr>
      <w:tr w:rsidR="00A42DFE" w:rsidRPr="00880159" w:rsidTr="00FB0B7A">
        <w:trPr>
          <w:trHeight w:val="319"/>
        </w:trPr>
        <w:tc>
          <w:tcPr>
            <w:tcW w:w="850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A42DFE" w:rsidRPr="00880159" w:rsidRDefault="00C0627A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1.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Гео</w:t>
            </w:r>
            <w:r w:rsid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графическое пространство России</w:t>
            </w:r>
          </w:p>
        </w:tc>
        <w:tc>
          <w:tcPr>
            <w:tcW w:w="1843" w:type="dxa"/>
          </w:tcPr>
          <w:p w:rsidR="00A42DFE" w:rsidRPr="00880159" w:rsidRDefault="00C0627A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10</w:t>
            </w:r>
          </w:p>
        </w:tc>
      </w:tr>
      <w:tr w:rsidR="00A42DFE" w:rsidRPr="00880159" w:rsidTr="00FB0B7A">
        <w:trPr>
          <w:trHeight w:val="319"/>
        </w:trPr>
        <w:tc>
          <w:tcPr>
            <w:tcW w:w="850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812" w:type="dxa"/>
          </w:tcPr>
          <w:p w:rsidR="00A42DFE" w:rsidRPr="00880159" w:rsidRDefault="00C73168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2.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Население России </w:t>
            </w:r>
          </w:p>
        </w:tc>
        <w:tc>
          <w:tcPr>
            <w:tcW w:w="1843" w:type="dxa"/>
          </w:tcPr>
          <w:p w:rsidR="00A42DFE" w:rsidRPr="00880159" w:rsidRDefault="00C73168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12</w:t>
            </w:r>
          </w:p>
        </w:tc>
      </w:tr>
      <w:tr w:rsidR="00A42DFE" w:rsidRPr="00880159" w:rsidTr="00FB0B7A">
        <w:trPr>
          <w:trHeight w:val="319"/>
        </w:trPr>
        <w:tc>
          <w:tcPr>
            <w:tcW w:w="850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A42DFE" w:rsidRPr="00880159" w:rsidRDefault="00C73168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3.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Природа России </w:t>
            </w:r>
          </w:p>
        </w:tc>
        <w:tc>
          <w:tcPr>
            <w:tcW w:w="1843" w:type="dxa"/>
          </w:tcPr>
          <w:p w:rsidR="00A42DFE" w:rsidRPr="00880159" w:rsidRDefault="00C73168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26</w:t>
            </w:r>
          </w:p>
        </w:tc>
      </w:tr>
      <w:tr w:rsidR="00A42DFE" w:rsidRPr="00880159" w:rsidTr="00FB0B7A">
        <w:trPr>
          <w:trHeight w:val="319"/>
        </w:trPr>
        <w:tc>
          <w:tcPr>
            <w:tcW w:w="850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A42DFE" w:rsidRPr="00880159" w:rsidRDefault="00C73168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4.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Природно-хозяйственные зоны и районы </w:t>
            </w:r>
          </w:p>
        </w:tc>
        <w:tc>
          <w:tcPr>
            <w:tcW w:w="1843" w:type="dxa"/>
          </w:tcPr>
          <w:p w:rsidR="00A42DFE" w:rsidRPr="00880159" w:rsidRDefault="00C73168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12</w:t>
            </w:r>
          </w:p>
        </w:tc>
      </w:tr>
      <w:tr w:rsidR="00A42DFE" w:rsidRPr="00880159" w:rsidTr="00FB0B7A">
        <w:trPr>
          <w:trHeight w:val="319"/>
        </w:trPr>
        <w:tc>
          <w:tcPr>
            <w:tcW w:w="850" w:type="dxa"/>
          </w:tcPr>
          <w:p w:rsidR="00A42DFE" w:rsidRPr="00880159" w:rsidRDefault="00A42DFE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A42DFE" w:rsidRPr="00880159" w:rsidRDefault="00C73168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5. 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Родной край</w:t>
            </w:r>
            <w:r w:rsidR="004B4E10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.</w:t>
            </w:r>
            <w:r w:rsidRPr="00880159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3F1612" w:rsidRPr="00880159">
              <w:rPr>
                <w:sz w:val="22"/>
                <w:szCs w:val="22"/>
              </w:rPr>
              <w:t>География Белгородской области (резерв)</w:t>
            </w:r>
          </w:p>
        </w:tc>
        <w:tc>
          <w:tcPr>
            <w:tcW w:w="1843" w:type="dxa"/>
          </w:tcPr>
          <w:p w:rsidR="00A42DFE" w:rsidRPr="00880159" w:rsidRDefault="00E93B7D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42DFE" w:rsidRPr="00880159" w:rsidTr="00FB0B7A">
        <w:trPr>
          <w:trHeight w:val="319"/>
        </w:trPr>
        <w:tc>
          <w:tcPr>
            <w:tcW w:w="850" w:type="dxa"/>
          </w:tcPr>
          <w:p w:rsidR="00A42DFE" w:rsidRPr="00880159" w:rsidRDefault="00053745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A42DFE" w:rsidRPr="00880159" w:rsidRDefault="003F1612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 xml:space="preserve">Итоговое </w:t>
            </w:r>
            <w:r>
              <w:rPr>
                <w:sz w:val="22"/>
                <w:szCs w:val="22"/>
              </w:rPr>
              <w:t>повторение</w:t>
            </w:r>
            <w:r w:rsidRPr="00880159">
              <w:rPr>
                <w:sz w:val="22"/>
                <w:szCs w:val="22"/>
              </w:rPr>
              <w:t xml:space="preserve"> (резерв)</w:t>
            </w:r>
          </w:p>
        </w:tc>
        <w:tc>
          <w:tcPr>
            <w:tcW w:w="1843" w:type="dxa"/>
          </w:tcPr>
          <w:p w:rsidR="00A42DFE" w:rsidRPr="00880159" w:rsidRDefault="00E93B7D" w:rsidP="00E97E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478E7" w:rsidRPr="00880159" w:rsidTr="00FB0B7A">
        <w:trPr>
          <w:trHeight w:val="319"/>
        </w:trPr>
        <w:tc>
          <w:tcPr>
            <w:tcW w:w="850" w:type="dxa"/>
          </w:tcPr>
          <w:p w:rsidR="004478E7" w:rsidRDefault="004478E7" w:rsidP="00E97E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4478E7" w:rsidRPr="00880159" w:rsidRDefault="004478E7" w:rsidP="00E97E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78E7" w:rsidRPr="00880159" w:rsidRDefault="004478E7" w:rsidP="00E97EF5">
            <w:pPr>
              <w:jc w:val="both"/>
              <w:rPr>
                <w:sz w:val="22"/>
                <w:szCs w:val="22"/>
              </w:rPr>
            </w:pPr>
            <w:r w:rsidRPr="00880159">
              <w:rPr>
                <w:sz w:val="22"/>
                <w:szCs w:val="22"/>
              </w:rPr>
              <w:t>68</w:t>
            </w:r>
          </w:p>
        </w:tc>
      </w:tr>
    </w:tbl>
    <w:p w:rsidR="00367099" w:rsidRPr="00660EAB" w:rsidRDefault="00367099" w:rsidP="00E97E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1612" w:rsidRDefault="002305D2" w:rsidP="00E97EF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60EAB">
        <w:rPr>
          <w:b/>
          <w:sz w:val="22"/>
          <w:szCs w:val="22"/>
        </w:rPr>
        <w:t xml:space="preserve">     </w:t>
      </w:r>
    </w:p>
    <w:p w:rsidR="00367099" w:rsidRPr="00660EAB" w:rsidRDefault="002305D2" w:rsidP="00E97EF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60EAB">
        <w:rPr>
          <w:b/>
          <w:sz w:val="22"/>
          <w:szCs w:val="22"/>
        </w:rPr>
        <w:t xml:space="preserve">  </w:t>
      </w:r>
      <w:r w:rsidR="00367099" w:rsidRPr="00660EAB">
        <w:rPr>
          <w:b/>
          <w:sz w:val="22"/>
          <w:szCs w:val="22"/>
        </w:rPr>
        <w:t>9 класс</w:t>
      </w:r>
      <w:r w:rsidR="00A42DFE" w:rsidRPr="00660EAB">
        <w:rPr>
          <w:rFonts w:eastAsia="Times New Roman"/>
          <w:b/>
          <w:bCs/>
          <w:color w:val="000000"/>
          <w:sz w:val="22"/>
          <w:szCs w:val="22"/>
        </w:rPr>
        <w:t>: 2</w:t>
      </w:r>
      <w:r w:rsidR="00906772" w:rsidRPr="00660EAB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A42DFE" w:rsidRPr="00660EAB">
        <w:rPr>
          <w:rFonts w:eastAsia="Times New Roman"/>
          <w:b/>
          <w:bCs/>
          <w:color w:val="000000"/>
          <w:sz w:val="22"/>
          <w:szCs w:val="22"/>
        </w:rPr>
        <w:t>ч в неделю (68 ч)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954"/>
        <w:gridCol w:w="1843"/>
      </w:tblGrid>
      <w:tr w:rsidR="00A42DFE" w:rsidRPr="00660EAB" w:rsidTr="00FB0B7A">
        <w:trPr>
          <w:trHeight w:val="305"/>
        </w:trPr>
        <w:tc>
          <w:tcPr>
            <w:tcW w:w="708" w:type="dxa"/>
          </w:tcPr>
          <w:p w:rsidR="00A42DFE" w:rsidRPr="00660EAB" w:rsidRDefault="00A42DFE" w:rsidP="00E97EF5">
            <w:pPr>
              <w:jc w:val="both"/>
              <w:rPr>
                <w:b/>
                <w:sz w:val="22"/>
                <w:szCs w:val="22"/>
              </w:rPr>
            </w:pPr>
            <w:r w:rsidRPr="00660EA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0EAB">
              <w:rPr>
                <w:b/>
                <w:sz w:val="22"/>
                <w:szCs w:val="22"/>
              </w:rPr>
              <w:t>п</w:t>
            </w:r>
            <w:proofErr w:type="gramEnd"/>
            <w:r w:rsidRPr="00660EA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A42DFE" w:rsidRPr="00660EAB" w:rsidRDefault="00906772" w:rsidP="00906772">
            <w:pPr>
              <w:jc w:val="both"/>
              <w:rPr>
                <w:b/>
                <w:sz w:val="22"/>
                <w:szCs w:val="22"/>
              </w:rPr>
            </w:pPr>
            <w:r w:rsidRPr="00660EAB">
              <w:rPr>
                <w:rFonts w:eastAsia="NewBaskervilleC"/>
                <w:b/>
                <w:color w:val="231F20"/>
                <w:sz w:val="22"/>
                <w:szCs w:val="22"/>
              </w:rPr>
              <w:t>Наименование раздела и</w:t>
            </w:r>
            <w:r w:rsidR="00A42DFE" w:rsidRPr="00660EAB">
              <w:rPr>
                <w:rFonts w:eastAsia="NewBaskervilleC"/>
                <w:b/>
                <w:color w:val="231F20"/>
                <w:sz w:val="22"/>
                <w:szCs w:val="22"/>
              </w:rPr>
              <w:t xml:space="preserve"> тем</w:t>
            </w:r>
          </w:p>
        </w:tc>
        <w:tc>
          <w:tcPr>
            <w:tcW w:w="1843" w:type="dxa"/>
          </w:tcPr>
          <w:p w:rsidR="00A42DFE" w:rsidRPr="00660EAB" w:rsidRDefault="00906772" w:rsidP="00E97EF5">
            <w:pPr>
              <w:widowControl w:val="0"/>
              <w:autoSpaceDE w:val="0"/>
              <w:autoSpaceDN w:val="0"/>
              <w:adjustRightInd w:val="0"/>
              <w:rPr>
                <w:rFonts w:eastAsia="NewBaskervilleC"/>
                <w:b/>
                <w:color w:val="231F20"/>
                <w:sz w:val="22"/>
                <w:szCs w:val="22"/>
              </w:rPr>
            </w:pPr>
            <w:r w:rsidRPr="00660EAB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4478E7" w:rsidRPr="00660EAB" w:rsidTr="00FB0B7A">
        <w:trPr>
          <w:trHeight w:val="319"/>
        </w:trPr>
        <w:tc>
          <w:tcPr>
            <w:tcW w:w="708" w:type="dxa"/>
          </w:tcPr>
          <w:p w:rsidR="004478E7" w:rsidRPr="00660EAB" w:rsidRDefault="004478E7" w:rsidP="00E97EF5">
            <w:pPr>
              <w:jc w:val="both"/>
              <w:rPr>
                <w:sz w:val="22"/>
                <w:szCs w:val="22"/>
              </w:rPr>
            </w:pPr>
            <w:r w:rsidRPr="00660EAB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4478E7" w:rsidRPr="00660EAB" w:rsidRDefault="004478E7" w:rsidP="00FB0B7A">
            <w:pPr>
              <w:jc w:val="both"/>
              <w:rPr>
                <w:b/>
                <w:sz w:val="22"/>
                <w:szCs w:val="22"/>
              </w:rPr>
            </w:pPr>
            <w:r w:rsidRPr="00660EA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Тема 1. </w:t>
            </w:r>
            <w:r w:rsidRPr="00660EAB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 xml:space="preserve">Хозяйство России </w:t>
            </w:r>
          </w:p>
        </w:tc>
        <w:tc>
          <w:tcPr>
            <w:tcW w:w="1843" w:type="dxa"/>
          </w:tcPr>
          <w:p w:rsidR="004478E7" w:rsidRPr="00660EAB" w:rsidRDefault="004478E7" w:rsidP="00FB0B7A">
            <w:pPr>
              <w:jc w:val="both"/>
              <w:rPr>
                <w:sz w:val="22"/>
                <w:szCs w:val="22"/>
              </w:rPr>
            </w:pPr>
            <w:r w:rsidRPr="00660EAB">
              <w:rPr>
                <w:sz w:val="22"/>
                <w:szCs w:val="22"/>
              </w:rPr>
              <w:t>22</w:t>
            </w:r>
          </w:p>
        </w:tc>
      </w:tr>
      <w:tr w:rsidR="004478E7" w:rsidRPr="00660EAB" w:rsidTr="00FB0B7A">
        <w:trPr>
          <w:trHeight w:val="319"/>
        </w:trPr>
        <w:tc>
          <w:tcPr>
            <w:tcW w:w="708" w:type="dxa"/>
          </w:tcPr>
          <w:p w:rsidR="004478E7" w:rsidRPr="00660EAB" w:rsidRDefault="004478E7" w:rsidP="00E97EF5">
            <w:pPr>
              <w:jc w:val="both"/>
              <w:rPr>
                <w:sz w:val="22"/>
                <w:szCs w:val="22"/>
              </w:rPr>
            </w:pPr>
            <w:r w:rsidRPr="00660EAB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4478E7" w:rsidRPr="00660EAB" w:rsidRDefault="004478E7" w:rsidP="00FB0B7A">
            <w:pPr>
              <w:jc w:val="both"/>
              <w:rPr>
                <w:b/>
                <w:sz w:val="22"/>
                <w:szCs w:val="22"/>
              </w:rPr>
            </w:pPr>
            <w:r w:rsidRPr="00660EA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Тема 2. </w:t>
            </w:r>
            <w:r w:rsidRPr="00660EAB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 xml:space="preserve">Регионы России </w:t>
            </w:r>
          </w:p>
        </w:tc>
        <w:tc>
          <w:tcPr>
            <w:tcW w:w="1843" w:type="dxa"/>
          </w:tcPr>
          <w:p w:rsidR="004478E7" w:rsidRPr="00660EAB" w:rsidRDefault="004478E7" w:rsidP="00FB0B7A">
            <w:pPr>
              <w:jc w:val="both"/>
              <w:rPr>
                <w:sz w:val="22"/>
                <w:szCs w:val="22"/>
              </w:rPr>
            </w:pPr>
            <w:r w:rsidRPr="00660EAB">
              <w:rPr>
                <w:sz w:val="22"/>
                <w:szCs w:val="22"/>
              </w:rPr>
              <w:t>38</w:t>
            </w:r>
          </w:p>
        </w:tc>
      </w:tr>
      <w:tr w:rsidR="004478E7" w:rsidRPr="00660EAB" w:rsidTr="00FB0B7A">
        <w:trPr>
          <w:trHeight w:val="319"/>
        </w:trPr>
        <w:tc>
          <w:tcPr>
            <w:tcW w:w="708" w:type="dxa"/>
          </w:tcPr>
          <w:p w:rsidR="004478E7" w:rsidRPr="00660EAB" w:rsidRDefault="004478E7" w:rsidP="00E97EF5">
            <w:pPr>
              <w:jc w:val="both"/>
              <w:rPr>
                <w:sz w:val="22"/>
                <w:szCs w:val="22"/>
              </w:rPr>
            </w:pPr>
            <w:r w:rsidRPr="00660EAB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4478E7" w:rsidRPr="00660EAB" w:rsidRDefault="004478E7" w:rsidP="00FB0B7A">
            <w:pPr>
              <w:jc w:val="both"/>
              <w:rPr>
                <w:b/>
                <w:sz w:val="22"/>
                <w:szCs w:val="22"/>
              </w:rPr>
            </w:pPr>
            <w:r w:rsidRPr="00660EA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Заключение </w:t>
            </w:r>
          </w:p>
        </w:tc>
        <w:tc>
          <w:tcPr>
            <w:tcW w:w="1843" w:type="dxa"/>
          </w:tcPr>
          <w:p w:rsidR="004478E7" w:rsidRPr="00660EAB" w:rsidRDefault="004478E7" w:rsidP="00FB0B7A">
            <w:pPr>
              <w:jc w:val="both"/>
              <w:rPr>
                <w:sz w:val="22"/>
                <w:szCs w:val="22"/>
              </w:rPr>
            </w:pPr>
            <w:r w:rsidRPr="00660EAB">
              <w:rPr>
                <w:sz w:val="22"/>
                <w:szCs w:val="22"/>
              </w:rPr>
              <w:t>2</w:t>
            </w:r>
          </w:p>
        </w:tc>
      </w:tr>
      <w:tr w:rsidR="004478E7" w:rsidRPr="00660EAB" w:rsidTr="00FB0B7A">
        <w:trPr>
          <w:trHeight w:val="319"/>
        </w:trPr>
        <w:tc>
          <w:tcPr>
            <w:tcW w:w="708" w:type="dxa"/>
          </w:tcPr>
          <w:p w:rsidR="004478E7" w:rsidRPr="00660EAB" w:rsidRDefault="004478E7" w:rsidP="00E97EF5">
            <w:pPr>
              <w:jc w:val="both"/>
              <w:rPr>
                <w:sz w:val="22"/>
                <w:szCs w:val="22"/>
              </w:rPr>
            </w:pPr>
            <w:r w:rsidRPr="00660EAB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4478E7" w:rsidRPr="00660EAB" w:rsidRDefault="004478E7" w:rsidP="00FB0B7A">
            <w:pPr>
              <w:rPr>
                <w:sz w:val="22"/>
                <w:szCs w:val="22"/>
              </w:rPr>
            </w:pPr>
            <w:r w:rsidRPr="00660EAB">
              <w:rPr>
                <w:sz w:val="22"/>
                <w:szCs w:val="22"/>
              </w:rPr>
              <w:t>География Белгородской области (резерв)</w:t>
            </w:r>
          </w:p>
        </w:tc>
        <w:tc>
          <w:tcPr>
            <w:tcW w:w="1843" w:type="dxa"/>
          </w:tcPr>
          <w:p w:rsidR="004478E7" w:rsidRPr="00660EAB" w:rsidRDefault="004478E7" w:rsidP="00FB0B7A">
            <w:pPr>
              <w:jc w:val="both"/>
              <w:rPr>
                <w:sz w:val="22"/>
                <w:szCs w:val="22"/>
              </w:rPr>
            </w:pPr>
            <w:r w:rsidRPr="00660EAB">
              <w:rPr>
                <w:sz w:val="22"/>
                <w:szCs w:val="22"/>
              </w:rPr>
              <w:t>7</w:t>
            </w:r>
          </w:p>
        </w:tc>
      </w:tr>
      <w:tr w:rsidR="004478E7" w:rsidRPr="00660EAB" w:rsidTr="00FB0B7A">
        <w:trPr>
          <w:trHeight w:val="319"/>
        </w:trPr>
        <w:tc>
          <w:tcPr>
            <w:tcW w:w="708" w:type="dxa"/>
          </w:tcPr>
          <w:p w:rsidR="004478E7" w:rsidRPr="00660EAB" w:rsidRDefault="004478E7" w:rsidP="00E97E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78E7" w:rsidRPr="00660EAB" w:rsidRDefault="004478E7" w:rsidP="00FB0B7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78E7" w:rsidRPr="00660EAB" w:rsidRDefault="004478E7" w:rsidP="00FB0B7A">
            <w:pPr>
              <w:jc w:val="both"/>
              <w:rPr>
                <w:sz w:val="22"/>
                <w:szCs w:val="22"/>
              </w:rPr>
            </w:pPr>
            <w:r w:rsidRPr="00660EAB">
              <w:rPr>
                <w:sz w:val="22"/>
                <w:szCs w:val="22"/>
              </w:rPr>
              <w:t>68</w:t>
            </w:r>
          </w:p>
        </w:tc>
      </w:tr>
    </w:tbl>
    <w:p w:rsidR="00616824" w:rsidRPr="0010196D" w:rsidRDefault="00616824" w:rsidP="00E97EF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</w:rPr>
      </w:pPr>
    </w:p>
    <w:sectPr w:rsidR="00616824" w:rsidRPr="0010196D" w:rsidSect="00660EAB">
      <w:foot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AA" w:rsidRDefault="003B0EAA" w:rsidP="002832F6">
      <w:r>
        <w:separator/>
      </w:r>
    </w:p>
  </w:endnote>
  <w:endnote w:type="continuationSeparator" w:id="0">
    <w:p w:rsidR="003B0EAA" w:rsidRDefault="003B0EAA" w:rsidP="0028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594799"/>
      <w:docPartObj>
        <w:docPartGallery w:val="Page Numbers (Bottom of Page)"/>
        <w:docPartUnique/>
      </w:docPartObj>
    </w:sdtPr>
    <w:sdtContent>
      <w:p w:rsidR="00723A6E" w:rsidRDefault="00723A6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2E6">
          <w:rPr>
            <w:noProof/>
          </w:rPr>
          <w:t>10</w:t>
        </w:r>
        <w:r>
          <w:fldChar w:fldCharType="end"/>
        </w:r>
      </w:p>
    </w:sdtContent>
  </w:sdt>
  <w:p w:rsidR="00723A6E" w:rsidRDefault="00723A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AA" w:rsidRDefault="003B0EAA" w:rsidP="002832F6">
      <w:r>
        <w:separator/>
      </w:r>
    </w:p>
  </w:footnote>
  <w:footnote w:type="continuationSeparator" w:id="0">
    <w:p w:rsidR="003B0EAA" w:rsidRDefault="003B0EAA" w:rsidP="0028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382307E"/>
    <w:multiLevelType w:val="hybridMultilevel"/>
    <w:tmpl w:val="8D42A9E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D02189B"/>
    <w:multiLevelType w:val="hybridMultilevel"/>
    <w:tmpl w:val="6484A4D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FBF293B"/>
    <w:multiLevelType w:val="hybridMultilevel"/>
    <w:tmpl w:val="8BACAC8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2BA71F1"/>
    <w:multiLevelType w:val="hybridMultilevel"/>
    <w:tmpl w:val="327A00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019653C"/>
    <w:multiLevelType w:val="hybridMultilevel"/>
    <w:tmpl w:val="E61A303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2DF5BFE"/>
    <w:multiLevelType w:val="hybridMultilevel"/>
    <w:tmpl w:val="6752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C276D"/>
    <w:multiLevelType w:val="hybridMultilevel"/>
    <w:tmpl w:val="53DA456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9401BA3"/>
    <w:multiLevelType w:val="hybridMultilevel"/>
    <w:tmpl w:val="8A80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0ECF"/>
    <w:multiLevelType w:val="hybridMultilevel"/>
    <w:tmpl w:val="8A845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930CE0"/>
    <w:multiLevelType w:val="hybridMultilevel"/>
    <w:tmpl w:val="B6AE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B4C97"/>
    <w:multiLevelType w:val="hybridMultilevel"/>
    <w:tmpl w:val="E98635C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456459D1"/>
    <w:multiLevelType w:val="hybridMultilevel"/>
    <w:tmpl w:val="8EAE0B58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4A5F5D7F"/>
    <w:multiLevelType w:val="hybridMultilevel"/>
    <w:tmpl w:val="F01AB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CC23E3"/>
    <w:multiLevelType w:val="hybridMultilevel"/>
    <w:tmpl w:val="85DCD5B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4F595997"/>
    <w:multiLevelType w:val="hybridMultilevel"/>
    <w:tmpl w:val="E0C4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9508E"/>
    <w:multiLevelType w:val="hybridMultilevel"/>
    <w:tmpl w:val="B7CEE27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6F108AC"/>
    <w:multiLevelType w:val="hybridMultilevel"/>
    <w:tmpl w:val="BD86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A25B2"/>
    <w:multiLevelType w:val="hybridMultilevel"/>
    <w:tmpl w:val="876E12F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6E3B2336"/>
    <w:multiLevelType w:val="hybridMultilevel"/>
    <w:tmpl w:val="EF2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21E4A"/>
    <w:multiLevelType w:val="hybridMultilevel"/>
    <w:tmpl w:val="EE3639F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73A24FE5"/>
    <w:multiLevelType w:val="hybridMultilevel"/>
    <w:tmpl w:val="B460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A77A1D"/>
    <w:multiLevelType w:val="hybridMultilevel"/>
    <w:tmpl w:val="B2CA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2"/>
  </w:num>
  <w:num w:numId="7">
    <w:abstractNumId w:val="19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20"/>
  </w:num>
  <w:num w:numId="13">
    <w:abstractNumId w:val="11"/>
  </w:num>
  <w:num w:numId="14">
    <w:abstractNumId w:val="22"/>
  </w:num>
  <w:num w:numId="15">
    <w:abstractNumId w:val="18"/>
  </w:num>
  <w:num w:numId="16">
    <w:abstractNumId w:val="24"/>
  </w:num>
  <w:num w:numId="17">
    <w:abstractNumId w:val="15"/>
  </w:num>
  <w:num w:numId="18">
    <w:abstractNumId w:val="26"/>
  </w:num>
  <w:num w:numId="19">
    <w:abstractNumId w:val="21"/>
  </w:num>
  <w:num w:numId="20">
    <w:abstractNumId w:val="23"/>
  </w:num>
  <w:num w:numId="21">
    <w:abstractNumId w:val="14"/>
  </w:num>
  <w:num w:numId="22">
    <w:abstractNumId w:val="5"/>
  </w:num>
  <w:num w:numId="2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3"/>
    <w:rsid w:val="0000406A"/>
    <w:rsid w:val="00014451"/>
    <w:rsid w:val="0002450E"/>
    <w:rsid w:val="00030BA9"/>
    <w:rsid w:val="000441CE"/>
    <w:rsid w:val="00047FD2"/>
    <w:rsid w:val="00053745"/>
    <w:rsid w:val="00054E1E"/>
    <w:rsid w:val="00084A9D"/>
    <w:rsid w:val="00085ED8"/>
    <w:rsid w:val="00095800"/>
    <w:rsid w:val="000A2AE6"/>
    <w:rsid w:val="000C32DD"/>
    <w:rsid w:val="000C52B8"/>
    <w:rsid w:val="000D4EBC"/>
    <w:rsid w:val="000D6660"/>
    <w:rsid w:val="000F1EFA"/>
    <w:rsid w:val="0010196D"/>
    <w:rsid w:val="00101BF7"/>
    <w:rsid w:val="001213BF"/>
    <w:rsid w:val="00131103"/>
    <w:rsid w:val="0017034F"/>
    <w:rsid w:val="00172FF6"/>
    <w:rsid w:val="0018546C"/>
    <w:rsid w:val="00186984"/>
    <w:rsid w:val="00193B13"/>
    <w:rsid w:val="001C09E7"/>
    <w:rsid w:val="001C652B"/>
    <w:rsid w:val="001D342A"/>
    <w:rsid w:val="00204F80"/>
    <w:rsid w:val="00210264"/>
    <w:rsid w:val="002201B6"/>
    <w:rsid w:val="002305D2"/>
    <w:rsid w:val="0026605C"/>
    <w:rsid w:val="00270BB8"/>
    <w:rsid w:val="00275312"/>
    <w:rsid w:val="00275BD9"/>
    <w:rsid w:val="00275F8E"/>
    <w:rsid w:val="00282AAC"/>
    <w:rsid w:val="002832F6"/>
    <w:rsid w:val="002B3C11"/>
    <w:rsid w:val="002C0D8F"/>
    <w:rsid w:val="002C67EA"/>
    <w:rsid w:val="002C792F"/>
    <w:rsid w:val="002D119B"/>
    <w:rsid w:val="002D1DE7"/>
    <w:rsid w:val="002E71C3"/>
    <w:rsid w:val="00301EF5"/>
    <w:rsid w:val="003026A1"/>
    <w:rsid w:val="00307E2F"/>
    <w:rsid w:val="003202EE"/>
    <w:rsid w:val="003212D1"/>
    <w:rsid w:val="0032137A"/>
    <w:rsid w:val="00327DA7"/>
    <w:rsid w:val="00343ED6"/>
    <w:rsid w:val="00347987"/>
    <w:rsid w:val="00361130"/>
    <w:rsid w:val="00367099"/>
    <w:rsid w:val="003712AF"/>
    <w:rsid w:val="00376A2B"/>
    <w:rsid w:val="003B0EAA"/>
    <w:rsid w:val="003B3C57"/>
    <w:rsid w:val="003C56C1"/>
    <w:rsid w:val="003F1612"/>
    <w:rsid w:val="00400348"/>
    <w:rsid w:val="0042233F"/>
    <w:rsid w:val="004229FD"/>
    <w:rsid w:val="00423AB8"/>
    <w:rsid w:val="00425432"/>
    <w:rsid w:val="004272C1"/>
    <w:rsid w:val="004403B9"/>
    <w:rsid w:val="00445128"/>
    <w:rsid w:val="004478E7"/>
    <w:rsid w:val="0045041C"/>
    <w:rsid w:val="00456A61"/>
    <w:rsid w:val="00463D58"/>
    <w:rsid w:val="00464C59"/>
    <w:rsid w:val="00485B61"/>
    <w:rsid w:val="00485E8F"/>
    <w:rsid w:val="00486E98"/>
    <w:rsid w:val="00491CCB"/>
    <w:rsid w:val="0049292E"/>
    <w:rsid w:val="00493C7F"/>
    <w:rsid w:val="00495A6F"/>
    <w:rsid w:val="004B3A0C"/>
    <w:rsid w:val="004B4E10"/>
    <w:rsid w:val="004C602E"/>
    <w:rsid w:val="004D0800"/>
    <w:rsid w:val="004D3490"/>
    <w:rsid w:val="004E3720"/>
    <w:rsid w:val="004E4984"/>
    <w:rsid w:val="004F5672"/>
    <w:rsid w:val="004F64A8"/>
    <w:rsid w:val="00507426"/>
    <w:rsid w:val="00520B5A"/>
    <w:rsid w:val="00527818"/>
    <w:rsid w:val="0053589C"/>
    <w:rsid w:val="0054036F"/>
    <w:rsid w:val="0054342D"/>
    <w:rsid w:val="00572BB9"/>
    <w:rsid w:val="00580640"/>
    <w:rsid w:val="0058344A"/>
    <w:rsid w:val="00586873"/>
    <w:rsid w:val="005A32E6"/>
    <w:rsid w:val="005A5BC2"/>
    <w:rsid w:val="005B03E6"/>
    <w:rsid w:val="005B59E9"/>
    <w:rsid w:val="005C49A0"/>
    <w:rsid w:val="005C6964"/>
    <w:rsid w:val="005C7746"/>
    <w:rsid w:val="005E3ADD"/>
    <w:rsid w:val="00616824"/>
    <w:rsid w:val="00627681"/>
    <w:rsid w:val="00643502"/>
    <w:rsid w:val="00644938"/>
    <w:rsid w:val="006459BB"/>
    <w:rsid w:val="006558B1"/>
    <w:rsid w:val="00655BCE"/>
    <w:rsid w:val="00660EAB"/>
    <w:rsid w:val="00660FF6"/>
    <w:rsid w:val="006668E7"/>
    <w:rsid w:val="00673A33"/>
    <w:rsid w:val="0068202E"/>
    <w:rsid w:val="006909BA"/>
    <w:rsid w:val="006B1F3D"/>
    <w:rsid w:val="006B4B2D"/>
    <w:rsid w:val="006F030F"/>
    <w:rsid w:val="006F4D0C"/>
    <w:rsid w:val="00701133"/>
    <w:rsid w:val="00703A48"/>
    <w:rsid w:val="00723A6E"/>
    <w:rsid w:val="00736320"/>
    <w:rsid w:val="0075108D"/>
    <w:rsid w:val="00753BA4"/>
    <w:rsid w:val="0075610B"/>
    <w:rsid w:val="00762821"/>
    <w:rsid w:val="00763E31"/>
    <w:rsid w:val="007B136F"/>
    <w:rsid w:val="007B583F"/>
    <w:rsid w:val="007B5B3C"/>
    <w:rsid w:val="007C17D1"/>
    <w:rsid w:val="007D11DC"/>
    <w:rsid w:val="007E21E8"/>
    <w:rsid w:val="007E4936"/>
    <w:rsid w:val="007F4462"/>
    <w:rsid w:val="007F6E75"/>
    <w:rsid w:val="00826EE9"/>
    <w:rsid w:val="00850DCB"/>
    <w:rsid w:val="00865AA4"/>
    <w:rsid w:val="008762D3"/>
    <w:rsid w:val="00880159"/>
    <w:rsid w:val="00880F0F"/>
    <w:rsid w:val="00887F00"/>
    <w:rsid w:val="00892D88"/>
    <w:rsid w:val="00894371"/>
    <w:rsid w:val="008B4DE4"/>
    <w:rsid w:val="008D17EE"/>
    <w:rsid w:val="008D1996"/>
    <w:rsid w:val="008F0B12"/>
    <w:rsid w:val="008F35E6"/>
    <w:rsid w:val="008F6636"/>
    <w:rsid w:val="009064E5"/>
    <w:rsid w:val="00906772"/>
    <w:rsid w:val="00911373"/>
    <w:rsid w:val="00911558"/>
    <w:rsid w:val="00913584"/>
    <w:rsid w:val="00916D0B"/>
    <w:rsid w:val="009223A2"/>
    <w:rsid w:val="009268C2"/>
    <w:rsid w:val="0093084E"/>
    <w:rsid w:val="00930C8F"/>
    <w:rsid w:val="00934EC0"/>
    <w:rsid w:val="0094139A"/>
    <w:rsid w:val="00942EEC"/>
    <w:rsid w:val="00946633"/>
    <w:rsid w:val="009519D9"/>
    <w:rsid w:val="00956F11"/>
    <w:rsid w:val="00974AB2"/>
    <w:rsid w:val="00980A17"/>
    <w:rsid w:val="00980C48"/>
    <w:rsid w:val="00985D91"/>
    <w:rsid w:val="00990B26"/>
    <w:rsid w:val="009910AA"/>
    <w:rsid w:val="009A1748"/>
    <w:rsid w:val="009D2648"/>
    <w:rsid w:val="009E3012"/>
    <w:rsid w:val="00A149D5"/>
    <w:rsid w:val="00A1577B"/>
    <w:rsid w:val="00A16BC4"/>
    <w:rsid w:val="00A25461"/>
    <w:rsid w:val="00A33554"/>
    <w:rsid w:val="00A42DFE"/>
    <w:rsid w:val="00A6350B"/>
    <w:rsid w:val="00A8713C"/>
    <w:rsid w:val="00A92D16"/>
    <w:rsid w:val="00A94200"/>
    <w:rsid w:val="00A95DDE"/>
    <w:rsid w:val="00AD1C14"/>
    <w:rsid w:val="00AD3D4F"/>
    <w:rsid w:val="00AD6B61"/>
    <w:rsid w:val="00B01821"/>
    <w:rsid w:val="00B07B3C"/>
    <w:rsid w:val="00B12FF3"/>
    <w:rsid w:val="00B14275"/>
    <w:rsid w:val="00B22816"/>
    <w:rsid w:val="00B25E70"/>
    <w:rsid w:val="00B414AC"/>
    <w:rsid w:val="00B553CB"/>
    <w:rsid w:val="00B6599F"/>
    <w:rsid w:val="00B76E57"/>
    <w:rsid w:val="00B90297"/>
    <w:rsid w:val="00BC3F78"/>
    <w:rsid w:val="00BE3929"/>
    <w:rsid w:val="00BE5984"/>
    <w:rsid w:val="00C037D4"/>
    <w:rsid w:val="00C05E83"/>
    <w:rsid w:val="00C0627A"/>
    <w:rsid w:val="00C12F22"/>
    <w:rsid w:val="00C325A4"/>
    <w:rsid w:val="00C3523D"/>
    <w:rsid w:val="00C35343"/>
    <w:rsid w:val="00C41629"/>
    <w:rsid w:val="00C61371"/>
    <w:rsid w:val="00C73168"/>
    <w:rsid w:val="00C743CB"/>
    <w:rsid w:val="00C8051B"/>
    <w:rsid w:val="00C82472"/>
    <w:rsid w:val="00C849B5"/>
    <w:rsid w:val="00C86D23"/>
    <w:rsid w:val="00C96C40"/>
    <w:rsid w:val="00CF057D"/>
    <w:rsid w:val="00CF1FA9"/>
    <w:rsid w:val="00D13175"/>
    <w:rsid w:val="00D17AE7"/>
    <w:rsid w:val="00D252DA"/>
    <w:rsid w:val="00D419DD"/>
    <w:rsid w:val="00D4402D"/>
    <w:rsid w:val="00D65743"/>
    <w:rsid w:val="00D661EA"/>
    <w:rsid w:val="00D760B4"/>
    <w:rsid w:val="00DB7BAB"/>
    <w:rsid w:val="00DF23ED"/>
    <w:rsid w:val="00E021E4"/>
    <w:rsid w:val="00E075DC"/>
    <w:rsid w:val="00E07635"/>
    <w:rsid w:val="00E22934"/>
    <w:rsid w:val="00E30FEB"/>
    <w:rsid w:val="00E3115B"/>
    <w:rsid w:val="00E57080"/>
    <w:rsid w:val="00E81958"/>
    <w:rsid w:val="00E82BF1"/>
    <w:rsid w:val="00E83C92"/>
    <w:rsid w:val="00E92CE3"/>
    <w:rsid w:val="00E93B7D"/>
    <w:rsid w:val="00E94361"/>
    <w:rsid w:val="00E97EF5"/>
    <w:rsid w:val="00EA2985"/>
    <w:rsid w:val="00EB6090"/>
    <w:rsid w:val="00EC3A2D"/>
    <w:rsid w:val="00ED6CB7"/>
    <w:rsid w:val="00EF0B15"/>
    <w:rsid w:val="00F30876"/>
    <w:rsid w:val="00F35EBC"/>
    <w:rsid w:val="00F55676"/>
    <w:rsid w:val="00F5624C"/>
    <w:rsid w:val="00F75B15"/>
    <w:rsid w:val="00FB0B7A"/>
    <w:rsid w:val="00FB3E04"/>
    <w:rsid w:val="00FB79D2"/>
    <w:rsid w:val="00FD0BC9"/>
    <w:rsid w:val="00FD14A2"/>
    <w:rsid w:val="00FD5C9B"/>
    <w:rsid w:val="00FE7E18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743"/>
    <w:pPr>
      <w:keepNext/>
      <w:widowControl w:val="0"/>
      <w:suppressAutoHyphens/>
      <w:outlineLvl w:val="0"/>
    </w:pPr>
    <w:rPr>
      <w:rFonts w:ascii="Liberation Serif" w:eastAsia="DejaVu Sans" w:hAnsi="Liberation Serif" w:cs="DejaVu Sans"/>
      <w:b/>
      <w:bCs/>
      <w:kern w:val="2"/>
      <w:sz w:val="2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65743"/>
    <w:pPr>
      <w:keepNext/>
      <w:widowControl w:val="0"/>
      <w:suppressAutoHyphens/>
      <w:outlineLvl w:val="1"/>
    </w:pPr>
    <w:rPr>
      <w:rFonts w:ascii="Liberation Serif" w:eastAsia="DejaVu Sans" w:hAnsi="Liberation Serif" w:cs="DejaVu Sans"/>
      <w:b/>
      <w:bCs/>
      <w:kern w:val="2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D6574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D65743"/>
    <w:pPr>
      <w:keepNext/>
      <w:widowControl w:val="0"/>
      <w:suppressAutoHyphens/>
      <w:outlineLvl w:val="3"/>
    </w:pPr>
    <w:rPr>
      <w:rFonts w:ascii="Liberation Serif" w:eastAsia="DejaVu Sans" w:hAnsi="Liberation Serif" w:cs="DejaVu Sans"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743"/>
    <w:rPr>
      <w:rFonts w:ascii="Liberation Serif" w:eastAsia="DejaVu Sans" w:hAnsi="Liberation Serif" w:cs="DejaVu Sans"/>
      <w:b/>
      <w:bCs/>
      <w:kern w:val="2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65743"/>
    <w:rPr>
      <w:rFonts w:ascii="Liberation Serif" w:eastAsia="DejaVu Sans" w:hAnsi="Liberation Serif" w:cs="DejaVu Sans"/>
      <w:b/>
      <w:bCs/>
      <w:kern w:val="2"/>
      <w:sz w:val="24"/>
      <w:szCs w:val="24"/>
      <w:lang w:eastAsia="hi-IN" w:bidi="hi-IN"/>
    </w:rPr>
  </w:style>
  <w:style w:type="paragraph" w:customStyle="1" w:styleId="a3">
    <w:name w:val="Базовый"/>
    <w:rsid w:val="00887F00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736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Заголовок №3"/>
    <w:basedOn w:val="Standard"/>
    <w:uiPriority w:val="99"/>
    <w:rsid w:val="00736320"/>
    <w:pPr>
      <w:shd w:val="clear" w:color="auto" w:fill="FFFFFF"/>
      <w:spacing w:before="600" w:after="180" w:line="0" w:lineRule="atLeast"/>
      <w:jc w:val="both"/>
    </w:pPr>
    <w:rPr>
      <w:sz w:val="23"/>
      <w:szCs w:val="23"/>
    </w:rPr>
  </w:style>
  <w:style w:type="paragraph" w:styleId="a4">
    <w:name w:val="List Paragraph"/>
    <w:basedOn w:val="a"/>
    <w:link w:val="a5"/>
    <w:uiPriority w:val="34"/>
    <w:qFormat/>
    <w:rsid w:val="0018546C"/>
    <w:pPr>
      <w:ind w:left="720"/>
      <w:contextualSpacing/>
    </w:pPr>
  </w:style>
  <w:style w:type="paragraph" w:customStyle="1" w:styleId="c7c62">
    <w:name w:val="c7 c62"/>
    <w:basedOn w:val="a"/>
    <w:uiPriority w:val="99"/>
    <w:rsid w:val="00EB6090"/>
    <w:pPr>
      <w:spacing w:before="100" w:beforeAutospacing="1" w:after="100" w:afterAutospacing="1"/>
    </w:pPr>
    <w:rPr>
      <w:rFonts w:eastAsia="Times New Roman"/>
    </w:rPr>
  </w:style>
  <w:style w:type="character" w:customStyle="1" w:styleId="c3c5">
    <w:name w:val="c3 c5"/>
    <w:basedOn w:val="a0"/>
    <w:rsid w:val="00EB6090"/>
  </w:style>
  <w:style w:type="paragraph" w:customStyle="1" w:styleId="Style1">
    <w:name w:val="Style1"/>
    <w:basedOn w:val="a"/>
    <w:uiPriority w:val="99"/>
    <w:rsid w:val="004F5672"/>
    <w:pPr>
      <w:widowControl w:val="0"/>
      <w:autoSpaceDE w:val="0"/>
      <w:autoSpaceDN w:val="0"/>
      <w:adjustRightInd w:val="0"/>
      <w:spacing w:line="226" w:lineRule="exact"/>
      <w:ind w:hanging="283"/>
      <w:jc w:val="both"/>
    </w:pPr>
    <w:rPr>
      <w:rFonts w:eastAsia="Times New Roman"/>
    </w:rPr>
  </w:style>
  <w:style w:type="paragraph" w:customStyle="1" w:styleId="c0">
    <w:name w:val="c0"/>
    <w:basedOn w:val="a"/>
    <w:rsid w:val="004F5672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4F5672"/>
  </w:style>
  <w:style w:type="character" w:customStyle="1" w:styleId="FontStyle28">
    <w:name w:val="Font Style28"/>
    <w:uiPriority w:val="99"/>
    <w:rsid w:val="004F5672"/>
    <w:rPr>
      <w:rFonts w:ascii="Times New Roman" w:hAnsi="Times New Roman" w:cs="Times New Roman" w:hint="default"/>
      <w:sz w:val="18"/>
      <w:szCs w:val="18"/>
    </w:rPr>
  </w:style>
  <w:style w:type="table" w:styleId="a6">
    <w:name w:val="Table Grid"/>
    <w:basedOn w:val="a1"/>
    <w:uiPriority w:val="59"/>
    <w:rsid w:val="00D419D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65743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65743"/>
    <w:rPr>
      <w:rFonts w:ascii="Liberation Serif" w:eastAsia="DejaVu Sans" w:hAnsi="Liberation Serif" w:cs="DejaVu Sans"/>
      <w:kern w:val="2"/>
      <w:sz w:val="28"/>
      <w:szCs w:val="24"/>
      <w:lang w:eastAsia="hi-IN" w:bidi="hi-IN"/>
    </w:rPr>
  </w:style>
  <w:style w:type="character" w:customStyle="1" w:styleId="a7">
    <w:name w:val="Текст сноски Знак"/>
    <w:basedOn w:val="a0"/>
    <w:link w:val="a8"/>
    <w:uiPriority w:val="99"/>
    <w:semiHidden/>
    <w:rsid w:val="00D657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D65743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D65743"/>
    <w:rPr>
      <w:rFonts w:ascii="Calibri" w:eastAsia="Times New Roman" w:hAnsi="Calibri" w:cs="Times New Roman"/>
    </w:rPr>
  </w:style>
  <w:style w:type="paragraph" w:styleId="aa">
    <w:name w:val="header"/>
    <w:basedOn w:val="a"/>
    <w:link w:val="a9"/>
    <w:uiPriority w:val="99"/>
    <w:unhideWhenUsed/>
    <w:rsid w:val="00D65743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D65743"/>
    <w:rPr>
      <w:rFonts w:ascii="Calibri" w:eastAsia="Times New Roman" w:hAnsi="Calibri" w:cs="Times New Roman"/>
    </w:rPr>
  </w:style>
  <w:style w:type="paragraph" w:styleId="ac">
    <w:name w:val="footer"/>
    <w:basedOn w:val="a"/>
    <w:link w:val="ab"/>
    <w:uiPriority w:val="99"/>
    <w:unhideWhenUsed/>
    <w:rsid w:val="00D65743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D65743"/>
    <w:pPr>
      <w:widowControl w:val="0"/>
      <w:suppressAutoHyphens/>
      <w:spacing w:after="120"/>
    </w:pPr>
    <w:rPr>
      <w:rFonts w:ascii="Liberation Serif" w:eastAsia="DejaVu Sans" w:hAnsi="Liberation Serif" w:cs="DejaVu Sans"/>
      <w:kern w:val="2"/>
      <w:lang w:eastAsia="hi-IN" w:bidi="hi-IN"/>
    </w:rPr>
  </w:style>
  <w:style w:type="character" w:customStyle="1" w:styleId="ae">
    <w:name w:val="Основной текст Знак"/>
    <w:basedOn w:val="a0"/>
    <w:link w:val="ad"/>
    <w:uiPriority w:val="99"/>
    <w:semiHidden/>
    <w:rsid w:val="00D65743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f">
    <w:name w:val="Subtitle"/>
    <w:basedOn w:val="a"/>
    <w:next w:val="a"/>
    <w:link w:val="af0"/>
    <w:qFormat/>
    <w:rsid w:val="00D65743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D65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D65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D65743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6574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5743"/>
    <w:rPr>
      <w:rFonts w:ascii="Tahoma" w:eastAsia="Times New Roman" w:hAnsi="Tahoma" w:cs="Tahoma"/>
      <w:sz w:val="16"/>
      <w:szCs w:val="16"/>
    </w:rPr>
  </w:style>
  <w:style w:type="character" w:customStyle="1" w:styleId="af5">
    <w:name w:val="Без интервала Знак"/>
    <w:link w:val="af6"/>
    <w:locked/>
    <w:rsid w:val="00D65743"/>
  </w:style>
  <w:style w:type="paragraph" w:styleId="af6">
    <w:name w:val="No Spacing"/>
    <w:link w:val="af5"/>
    <w:qFormat/>
    <w:rsid w:val="00D65743"/>
    <w:pPr>
      <w:spacing w:after="0" w:line="240" w:lineRule="auto"/>
    </w:pPr>
  </w:style>
  <w:style w:type="paragraph" w:customStyle="1" w:styleId="Default">
    <w:name w:val="Default"/>
    <w:rsid w:val="00D65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65743"/>
    <w:pPr>
      <w:widowControl w:val="0"/>
      <w:autoSpaceDE w:val="0"/>
      <w:autoSpaceDN w:val="0"/>
      <w:adjustRightInd w:val="0"/>
      <w:spacing w:line="226" w:lineRule="exact"/>
      <w:ind w:firstLine="278"/>
      <w:jc w:val="both"/>
    </w:pPr>
    <w:rPr>
      <w:rFonts w:eastAsia="Times New Roman"/>
    </w:rPr>
  </w:style>
  <w:style w:type="paragraph" w:customStyle="1" w:styleId="Style3">
    <w:name w:val="Style3"/>
    <w:basedOn w:val="a"/>
    <w:uiPriority w:val="99"/>
    <w:rsid w:val="00D65743"/>
    <w:pPr>
      <w:widowControl w:val="0"/>
      <w:autoSpaceDE w:val="0"/>
      <w:autoSpaceDN w:val="0"/>
      <w:adjustRightInd w:val="0"/>
      <w:spacing w:line="226" w:lineRule="exact"/>
      <w:ind w:firstLine="274"/>
      <w:jc w:val="both"/>
    </w:pPr>
    <w:rPr>
      <w:rFonts w:eastAsia="Times New Roman"/>
    </w:rPr>
  </w:style>
  <w:style w:type="paragraph" w:customStyle="1" w:styleId="c7c29">
    <w:name w:val="c7 c29"/>
    <w:basedOn w:val="a"/>
    <w:uiPriority w:val="99"/>
    <w:rsid w:val="00D65743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D657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7">
    <w:name w:val="Заголовок"/>
    <w:basedOn w:val="a"/>
    <w:next w:val="ad"/>
    <w:uiPriority w:val="99"/>
    <w:rsid w:val="00D65743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2"/>
      <w:sz w:val="28"/>
      <w:szCs w:val="28"/>
      <w:lang w:eastAsia="hi-IN" w:bidi="hi-IN"/>
    </w:rPr>
  </w:style>
  <w:style w:type="paragraph" w:customStyle="1" w:styleId="21">
    <w:name w:val="Название2"/>
    <w:basedOn w:val="a"/>
    <w:uiPriority w:val="99"/>
    <w:rsid w:val="00D65743"/>
    <w:pPr>
      <w:widowControl w:val="0"/>
      <w:suppressLineNumbers/>
      <w:suppressAutoHyphens/>
      <w:spacing w:before="120" w:after="120"/>
    </w:pPr>
    <w:rPr>
      <w:rFonts w:ascii="Liberation Serif" w:eastAsia="DejaVu Sans" w:hAnsi="Liberation Serif" w:cs="DejaVu Sans"/>
      <w:i/>
      <w:iCs/>
      <w:kern w:val="2"/>
      <w:lang w:eastAsia="hi-IN" w:bidi="hi-IN"/>
    </w:rPr>
  </w:style>
  <w:style w:type="paragraph" w:customStyle="1" w:styleId="22">
    <w:name w:val="Указатель2"/>
    <w:basedOn w:val="a"/>
    <w:uiPriority w:val="99"/>
    <w:rsid w:val="00D65743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12">
    <w:name w:val="Название1"/>
    <w:basedOn w:val="a"/>
    <w:uiPriority w:val="99"/>
    <w:rsid w:val="00D65743"/>
    <w:pPr>
      <w:widowControl w:val="0"/>
      <w:suppressLineNumbers/>
      <w:suppressAutoHyphens/>
      <w:spacing w:before="120" w:after="120"/>
    </w:pPr>
    <w:rPr>
      <w:rFonts w:ascii="Liberation Serif" w:eastAsia="DejaVu Sans" w:hAnsi="Liberation Serif" w:cs="DejaVu Sans"/>
      <w:i/>
      <w:iCs/>
      <w:kern w:val="2"/>
      <w:lang w:eastAsia="hi-IN" w:bidi="hi-IN"/>
    </w:rPr>
  </w:style>
  <w:style w:type="paragraph" w:customStyle="1" w:styleId="13">
    <w:name w:val="Указатель1"/>
    <w:basedOn w:val="a"/>
    <w:uiPriority w:val="99"/>
    <w:rsid w:val="00D65743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14">
    <w:name w:val="Обычный1"/>
    <w:uiPriority w:val="99"/>
    <w:rsid w:val="00D6574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D65743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15">
    <w:name w:val="Без интервала1"/>
    <w:uiPriority w:val="99"/>
    <w:rsid w:val="00D65743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customStyle="1" w:styleId="conspluscell">
    <w:name w:val="conspluscell"/>
    <w:basedOn w:val="a"/>
    <w:uiPriority w:val="99"/>
    <w:rsid w:val="00D65743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65743"/>
    <w:rPr>
      <w:rFonts w:eastAsia="Times New Roman"/>
    </w:rPr>
  </w:style>
  <w:style w:type="character" w:customStyle="1" w:styleId="af8">
    <w:name w:val="Основной текст_"/>
    <w:link w:val="16"/>
    <w:locked/>
    <w:rsid w:val="00D65743"/>
    <w:rPr>
      <w:b/>
      <w:bCs/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8"/>
    <w:rsid w:val="00D65743"/>
    <w:pPr>
      <w:widowControl w:val="0"/>
      <w:shd w:val="clear" w:color="auto" w:fill="FFFFFF"/>
      <w:spacing w:line="274" w:lineRule="exact"/>
      <w:ind w:hanging="30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D65743"/>
    <w:pPr>
      <w:spacing w:before="100" w:beforeAutospacing="1" w:after="100" w:afterAutospacing="1"/>
    </w:pPr>
    <w:rPr>
      <w:rFonts w:eastAsia="Times New Roman"/>
    </w:rPr>
  </w:style>
  <w:style w:type="character" w:customStyle="1" w:styleId="FontStyle15">
    <w:name w:val="Font Style15"/>
    <w:rsid w:val="00D65743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D6574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rsid w:val="00D65743"/>
    <w:rPr>
      <w:rFonts w:ascii="Arial" w:hAnsi="Arial" w:cs="Arial" w:hint="default"/>
      <w:i/>
      <w:iCs/>
      <w:sz w:val="18"/>
      <w:szCs w:val="18"/>
    </w:rPr>
  </w:style>
  <w:style w:type="character" w:customStyle="1" w:styleId="FontStyle16">
    <w:name w:val="Font Style16"/>
    <w:rsid w:val="00D6574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c0c5">
    <w:name w:val="c0 c5"/>
    <w:basedOn w:val="a0"/>
    <w:rsid w:val="00D65743"/>
  </w:style>
  <w:style w:type="character" w:customStyle="1" w:styleId="WW8Num2z0">
    <w:name w:val="WW8Num2z0"/>
    <w:rsid w:val="00D65743"/>
    <w:rPr>
      <w:rFonts w:ascii="Symbol" w:hAnsi="Symbol" w:hint="default"/>
    </w:rPr>
  </w:style>
  <w:style w:type="character" w:customStyle="1" w:styleId="WW8Num3z0">
    <w:name w:val="WW8Num3z0"/>
    <w:rsid w:val="00D65743"/>
    <w:rPr>
      <w:rFonts w:ascii="Symbol" w:hAnsi="Symbol" w:hint="default"/>
    </w:rPr>
  </w:style>
  <w:style w:type="character" w:customStyle="1" w:styleId="WW8Num4z0">
    <w:name w:val="WW8Num4z0"/>
    <w:rsid w:val="00D65743"/>
    <w:rPr>
      <w:rFonts w:ascii="Symbol" w:hAnsi="Symbol" w:hint="default"/>
    </w:rPr>
  </w:style>
  <w:style w:type="character" w:customStyle="1" w:styleId="WW8Num5z0">
    <w:name w:val="WW8Num5z0"/>
    <w:rsid w:val="00D65743"/>
    <w:rPr>
      <w:rFonts w:ascii="Symbol" w:hAnsi="Symbol" w:hint="default"/>
    </w:rPr>
  </w:style>
  <w:style w:type="character" w:customStyle="1" w:styleId="WW8Num6z0">
    <w:name w:val="WW8Num6z0"/>
    <w:rsid w:val="00D65743"/>
    <w:rPr>
      <w:rFonts w:ascii="Symbol" w:hAnsi="Symbol" w:hint="default"/>
    </w:rPr>
  </w:style>
  <w:style w:type="character" w:customStyle="1" w:styleId="WW8Num7z0">
    <w:name w:val="WW8Num7z0"/>
    <w:rsid w:val="00D65743"/>
    <w:rPr>
      <w:rFonts w:ascii="Symbol" w:hAnsi="Symbol" w:hint="default"/>
    </w:rPr>
  </w:style>
  <w:style w:type="character" w:customStyle="1" w:styleId="WW8Num8z0">
    <w:name w:val="WW8Num8z0"/>
    <w:rsid w:val="00D65743"/>
    <w:rPr>
      <w:rFonts w:ascii="Symbol" w:hAnsi="Symbol" w:hint="default"/>
    </w:rPr>
  </w:style>
  <w:style w:type="character" w:customStyle="1" w:styleId="17">
    <w:name w:val="Основной шрифт абзаца1"/>
    <w:rsid w:val="00D65743"/>
  </w:style>
  <w:style w:type="character" w:customStyle="1" w:styleId="WW8Num3z1">
    <w:name w:val="WW8Num3z1"/>
    <w:rsid w:val="00D65743"/>
    <w:rPr>
      <w:rFonts w:ascii="Courier New" w:hAnsi="Courier New" w:cs="Courier New" w:hint="default"/>
    </w:rPr>
  </w:style>
  <w:style w:type="character" w:customStyle="1" w:styleId="WW8Num3z2">
    <w:name w:val="WW8Num3z2"/>
    <w:rsid w:val="00D65743"/>
    <w:rPr>
      <w:rFonts w:ascii="Wingdings" w:hAnsi="Wingdings" w:hint="default"/>
    </w:rPr>
  </w:style>
  <w:style w:type="character" w:customStyle="1" w:styleId="WW8Num2z1">
    <w:name w:val="WW8Num2z1"/>
    <w:rsid w:val="00D65743"/>
    <w:rPr>
      <w:rFonts w:ascii="Courier New" w:hAnsi="Courier New" w:cs="Courier New" w:hint="default"/>
    </w:rPr>
  </w:style>
  <w:style w:type="character" w:customStyle="1" w:styleId="WW8Num2z2">
    <w:name w:val="WW8Num2z2"/>
    <w:rsid w:val="00D65743"/>
    <w:rPr>
      <w:rFonts w:ascii="Wingdings" w:hAnsi="Wingdings" w:hint="default"/>
    </w:rPr>
  </w:style>
  <w:style w:type="character" w:customStyle="1" w:styleId="WW8Num4z1">
    <w:name w:val="WW8Num4z1"/>
    <w:rsid w:val="00D65743"/>
    <w:rPr>
      <w:rFonts w:ascii="Courier New" w:hAnsi="Courier New" w:cs="Courier New" w:hint="default"/>
    </w:rPr>
  </w:style>
  <w:style w:type="character" w:customStyle="1" w:styleId="WW8Num4z2">
    <w:name w:val="WW8Num4z2"/>
    <w:rsid w:val="00D65743"/>
    <w:rPr>
      <w:rFonts w:ascii="Wingdings" w:hAnsi="Wingdings" w:hint="default"/>
    </w:rPr>
  </w:style>
  <w:style w:type="character" w:customStyle="1" w:styleId="WW8Num5z1">
    <w:name w:val="WW8Num5z1"/>
    <w:rsid w:val="00D65743"/>
    <w:rPr>
      <w:rFonts w:ascii="Courier New" w:hAnsi="Courier New" w:cs="Courier New" w:hint="default"/>
    </w:rPr>
  </w:style>
  <w:style w:type="character" w:customStyle="1" w:styleId="WW8Num5z2">
    <w:name w:val="WW8Num5z2"/>
    <w:rsid w:val="00D65743"/>
    <w:rPr>
      <w:rFonts w:ascii="Wingdings" w:hAnsi="Wingdings" w:hint="default"/>
    </w:rPr>
  </w:style>
  <w:style w:type="character" w:customStyle="1" w:styleId="WW8Num9z0">
    <w:name w:val="WW8Num9z0"/>
    <w:rsid w:val="00D65743"/>
    <w:rPr>
      <w:rFonts w:ascii="Symbol" w:hAnsi="Symbol" w:hint="default"/>
    </w:rPr>
  </w:style>
  <w:style w:type="character" w:customStyle="1" w:styleId="WW8Num9z1">
    <w:name w:val="WW8Num9z1"/>
    <w:rsid w:val="00D65743"/>
    <w:rPr>
      <w:rFonts w:ascii="Courier New" w:hAnsi="Courier New" w:cs="Courier New" w:hint="default"/>
    </w:rPr>
  </w:style>
  <w:style w:type="character" w:customStyle="1" w:styleId="WW8Num9z2">
    <w:name w:val="WW8Num9z2"/>
    <w:rsid w:val="00D65743"/>
    <w:rPr>
      <w:rFonts w:ascii="Wingdings" w:hAnsi="Wingdings" w:hint="default"/>
    </w:rPr>
  </w:style>
  <w:style w:type="character" w:customStyle="1" w:styleId="WW8Num8z1">
    <w:name w:val="WW8Num8z1"/>
    <w:rsid w:val="00D65743"/>
    <w:rPr>
      <w:rFonts w:ascii="Courier New" w:hAnsi="Courier New" w:cs="Courier New" w:hint="default"/>
    </w:rPr>
  </w:style>
  <w:style w:type="character" w:customStyle="1" w:styleId="WW8Num8z2">
    <w:name w:val="WW8Num8z2"/>
    <w:rsid w:val="00D65743"/>
    <w:rPr>
      <w:rFonts w:ascii="Wingdings" w:hAnsi="Wingdings" w:hint="default"/>
    </w:rPr>
  </w:style>
  <w:style w:type="character" w:customStyle="1" w:styleId="af9">
    <w:name w:val="Символ нумерации"/>
    <w:rsid w:val="00D65743"/>
  </w:style>
  <w:style w:type="character" w:customStyle="1" w:styleId="WW8Num10z0">
    <w:name w:val="WW8Num10z0"/>
    <w:rsid w:val="00D65743"/>
    <w:rPr>
      <w:rFonts w:ascii="Symbol" w:hAnsi="Symbol" w:hint="default"/>
    </w:rPr>
  </w:style>
  <w:style w:type="character" w:customStyle="1" w:styleId="WW8Num10z1">
    <w:name w:val="WW8Num10z1"/>
    <w:rsid w:val="00D65743"/>
    <w:rPr>
      <w:rFonts w:ascii="Courier New" w:hAnsi="Courier New" w:cs="Courier New" w:hint="default"/>
    </w:rPr>
  </w:style>
  <w:style w:type="character" w:customStyle="1" w:styleId="WW8Num10z2">
    <w:name w:val="WW8Num10z2"/>
    <w:rsid w:val="00D65743"/>
    <w:rPr>
      <w:rFonts w:ascii="Wingdings" w:hAnsi="Wingdings" w:hint="default"/>
    </w:rPr>
  </w:style>
  <w:style w:type="paragraph" w:styleId="afa">
    <w:name w:val="Title"/>
    <w:basedOn w:val="a"/>
    <w:next w:val="a"/>
    <w:link w:val="afb"/>
    <w:qFormat/>
    <w:rsid w:val="00D65743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D657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55">
    <w:name w:val="Font Style55"/>
    <w:rsid w:val="00D65743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61">
    <w:name w:val="Font Style61"/>
    <w:rsid w:val="00D65743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11">
    <w:name w:val="Font Style11"/>
    <w:rsid w:val="00D65743"/>
    <w:rPr>
      <w:rFonts w:ascii="Century Schoolbook" w:hAnsi="Century Schoolbook" w:cs="Century Schoolbook" w:hint="default"/>
      <w:sz w:val="16"/>
      <w:szCs w:val="16"/>
    </w:rPr>
  </w:style>
  <w:style w:type="character" w:customStyle="1" w:styleId="apple-converted-space">
    <w:name w:val="apple-converted-space"/>
    <w:rsid w:val="00D65743"/>
    <w:rPr>
      <w:rFonts w:ascii="Times New Roman" w:hAnsi="Times New Roman" w:cs="Times New Roman" w:hint="defaul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657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0">
    <w:name w:val="Основной текст + 11"/>
    <w:aliases w:val="5 pt,Не полужирный"/>
    <w:rsid w:val="00D6574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fc">
    <w:name w:val="Hyperlink"/>
    <w:uiPriority w:val="99"/>
    <w:semiHidden/>
    <w:unhideWhenUsed/>
    <w:rsid w:val="00616824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16824"/>
    <w:rPr>
      <w:color w:val="800080" w:themeColor="followedHyperlink"/>
      <w:u w:val="single"/>
    </w:rPr>
  </w:style>
  <w:style w:type="character" w:customStyle="1" w:styleId="afe">
    <w:name w:val="Обычный (веб) Знак"/>
    <w:link w:val="aff"/>
    <w:semiHidden/>
    <w:locked/>
    <w:rsid w:val="00865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link w:val="afe"/>
    <w:semiHidden/>
    <w:unhideWhenUsed/>
    <w:rsid w:val="00865AA4"/>
    <w:pPr>
      <w:spacing w:before="100" w:beforeAutospacing="1" w:after="100" w:afterAutospacing="1"/>
    </w:pPr>
    <w:rPr>
      <w:rFonts w:eastAsia="Times New Roman"/>
    </w:rPr>
  </w:style>
  <w:style w:type="paragraph" w:customStyle="1" w:styleId="23">
    <w:name w:val="Абзац списка2"/>
    <w:basedOn w:val="a"/>
    <w:rsid w:val="0036709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36709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4">
    <w:name w:val="Без интервала2"/>
    <w:rsid w:val="00367099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customStyle="1" w:styleId="41">
    <w:name w:val="Абзац списка4"/>
    <w:basedOn w:val="a"/>
    <w:rsid w:val="0036709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5278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27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743"/>
    <w:pPr>
      <w:keepNext/>
      <w:widowControl w:val="0"/>
      <w:suppressAutoHyphens/>
      <w:outlineLvl w:val="0"/>
    </w:pPr>
    <w:rPr>
      <w:rFonts w:ascii="Liberation Serif" w:eastAsia="DejaVu Sans" w:hAnsi="Liberation Serif" w:cs="DejaVu Sans"/>
      <w:b/>
      <w:bCs/>
      <w:kern w:val="2"/>
      <w:sz w:val="2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65743"/>
    <w:pPr>
      <w:keepNext/>
      <w:widowControl w:val="0"/>
      <w:suppressAutoHyphens/>
      <w:outlineLvl w:val="1"/>
    </w:pPr>
    <w:rPr>
      <w:rFonts w:ascii="Liberation Serif" w:eastAsia="DejaVu Sans" w:hAnsi="Liberation Serif" w:cs="DejaVu Sans"/>
      <w:b/>
      <w:bCs/>
      <w:kern w:val="2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D6574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D65743"/>
    <w:pPr>
      <w:keepNext/>
      <w:widowControl w:val="0"/>
      <w:suppressAutoHyphens/>
      <w:outlineLvl w:val="3"/>
    </w:pPr>
    <w:rPr>
      <w:rFonts w:ascii="Liberation Serif" w:eastAsia="DejaVu Sans" w:hAnsi="Liberation Serif" w:cs="DejaVu Sans"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743"/>
    <w:rPr>
      <w:rFonts w:ascii="Liberation Serif" w:eastAsia="DejaVu Sans" w:hAnsi="Liberation Serif" w:cs="DejaVu Sans"/>
      <w:b/>
      <w:bCs/>
      <w:kern w:val="2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65743"/>
    <w:rPr>
      <w:rFonts w:ascii="Liberation Serif" w:eastAsia="DejaVu Sans" w:hAnsi="Liberation Serif" w:cs="DejaVu Sans"/>
      <w:b/>
      <w:bCs/>
      <w:kern w:val="2"/>
      <w:sz w:val="24"/>
      <w:szCs w:val="24"/>
      <w:lang w:eastAsia="hi-IN" w:bidi="hi-IN"/>
    </w:rPr>
  </w:style>
  <w:style w:type="paragraph" w:customStyle="1" w:styleId="a3">
    <w:name w:val="Базовый"/>
    <w:rsid w:val="00887F00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736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Заголовок №3"/>
    <w:basedOn w:val="Standard"/>
    <w:uiPriority w:val="99"/>
    <w:rsid w:val="00736320"/>
    <w:pPr>
      <w:shd w:val="clear" w:color="auto" w:fill="FFFFFF"/>
      <w:spacing w:before="600" w:after="180" w:line="0" w:lineRule="atLeast"/>
      <w:jc w:val="both"/>
    </w:pPr>
    <w:rPr>
      <w:sz w:val="23"/>
      <w:szCs w:val="23"/>
    </w:rPr>
  </w:style>
  <w:style w:type="paragraph" w:styleId="a4">
    <w:name w:val="List Paragraph"/>
    <w:basedOn w:val="a"/>
    <w:link w:val="a5"/>
    <w:uiPriority w:val="34"/>
    <w:qFormat/>
    <w:rsid w:val="0018546C"/>
    <w:pPr>
      <w:ind w:left="720"/>
      <w:contextualSpacing/>
    </w:pPr>
  </w:style>
  <w:style w:type="paragraph" w:customStyle="1" w:styleId="c7c62">
    <w:name w:val="c7 c62"/>
    <w:basedOn w:val="a"/>
    <w:uiPriority w:val="99"/>
    <w:rsid w:val="00EB6090"/>
    <w:pPr>
      <w:spacing w:before="100" w:beforeAutospacing="1" w:after="100" w:afterAutospacing="1"/>
    </w:pPr>
    <w:rPr>
      <w:rFonts w:eastAsia="Times New Roman"/>
    </w:rPr>
  </w:style>
  <w:style w:type="character" w:customStyle="1" w:styleId="c3c5">
    <w:name w:val="c3 c5"/>
    <w:basedOn w:val="a0"/>
    <w:rsid w:val="00EB6090"/>
  </w:style>
  <w:style w:type="paragraph" w:customStyle="1" w:styleId="Style1">
    <w:name w:val="Style1"/>
    <w:basedOn w:val="a"/>
    <w:uiPriority w:val="99"/>
    <w:rsid w:val="004F5672"/>
    <w:pPr>
      <w:widowControl w:val="0"/>
      <w:autoSpaceDE w:val="0"/>
      <w:autoSpaceDN w:val="0"/>
      <w:adjustRightInd w:val="0"/>
      <w:spacing w:line="226" w:lineRule="exact"/>
      <w:ind w:hanging="283"/>
      <w:jc w:val="both"/>
    </w:pPr>
    <w:rPr>
      <w:rFonts w:eastAsia="Times New Roman"/>
    </w:rPr>
  </w:style>
  <w:style w:type="paragraph" w:customStyle="1" w:styleId="c0">
    <w:name w:val="c0"/>
    <w:basedOn w:val="a"/>
    <w:rsid w:val="004F5672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4F5672"/>
  </w:style>
  <w:style w:type="character" w:customStyle="1" w:styleId="FontStyle28">
    <w:name w:val="Font Style28"/>
    <w:uiPriority w:val="99"/>
    <w:rsid w:val="004F5672"/>
    <w:rPr>
      <w:rFonts w:ascii="Times New Roman" w:hAnsi="Times New Roman" w:cs="Times New Roman" w:hint="default"/>
      <w:sz w:val="18"/>
      <w:szCs w:val="18"/>
    </w:rPr>
  </w:style>
  <w:style w:type="table" w:styleId="a6">
    <w:name w:val="Table Grid"/>
    <w:basedOn w:val="a1"/>
    <w:uiPriority w:val="59"/>
    <w:rsid w:val="00D419D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65743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65743"/>
    <w:rPr>
      <w:rFonts w:ascii="Liberation Serif" w:eastAsia="DejaVu Sans" w:hAnsi="Liberation Serif" w:cs="DejaVu Sans"/>
      <w:kern w:val="2"/>
      <w:sz w:val="28"/>
      <w:szCs w:val="24"/>
      <w:lang w:eastAsia="hi-IN" w:bidi="hi-IN"/>
    </w:rPr>
  </w:style>
  <w:style w:type="character" w:customStyle="1" w:styleId="a7">
    <w:name w:val="Текст сноски Знак"/>
    <w:basedOn w:val="a0"/>
    <w:link w:val="a8"/>
    <w:uiPriority w:val="99"/>
    <w:semiHidden/>
    <w:rsid w:val="00D657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D65743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D65743"/>
    <w:rPr>
      <w:rFonts w:ascii="Calibri" w:eastAsia="Times New Roman" w:hAnsi="Calibri" w:cs="Times New Roman"/>
    </w:rPr>
  </w:style>
  <w:style w:type="paragraph" w:styleId="aa">
    <w:name w:val="header"/>
    <w:basedOn w:val="a"/>
    <w:link w:val="a9"/>
    <w:uiPriority w:val="99"/>
    <w:unhideWhenUsed/>
    <w:rsid w:val="00D65743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D65743"/>
    <w:rPr>
      <w:rFonts w:ascii="Calibri" w:eastAsia="Times New Roman" w:hAnsi="Calibri" w:cs="Times New Roman"/>
    </w:rPr>
  </w:style>
  <w:style w:type="paragraph" w:styleId="ac">
    <w:name w:val="footer"/>
    <w:basedOn w:val="a"/>
    <w:link w:val="ab"/>
    <w:uiPriority w:val="99"/>
    <w:unhideWhenUsed/>
    <w:rsid w:val="00D65743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D65743"/>
    <w:pPr>
      <w:widowControl w:val="0"/>
      <w:suppressAutoHyphens/>
      <w:spacing w:after="120"/>
    </w:pPr>
    <w:rPr>
      <w:rFonts w:ascii="Liberation Serif" w:eastAsia="DejaVu Sans" w:hAnsi="Liberation Serif" w:cs="DejaVu Sans"/>
      <w:kern w:val="2"/>
      <w:lang w:eastAsia="hi-IN" w:bidi="hi-IN"/>
    </w:rPr>
  </w:style>
  <w:style w:type="character" w:customStyle="1" w:styleId="ae">
    <w:name w:val="Основной текст Знак"/>
    <w:basedOn w:val="a0"/>
    <w:link w:val="ad"/>
    <w:uiPriority w:val="99"/>
    <w:semiHidden/>
    <w:rsid w:val="00D65743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f">
    <w:name w:val="Subtitle"/>
    <w:basedOn w:val="a"/>
    <w:next w:val="a"/>
    <w:link w:val="af0"/>
    <w:qFormat/>
    <w:rsid w:val="00D65743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D65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D65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D65743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6574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5743"/>
    <w:rPr>
      <w:rFonts w:ascii="Tahoma" w:eastAsia="Times New Roman" w:hAnsi="Tahoma" w:cs="Tahoma"/>
      <w:sz w:val="16"/>
      <w:szCs w:val="16"/>
    </w:rPr>
  </w:style>
  <w:style w:type="character" w:customStyle="1" w:styleId="af5">
    <w:name w:val="Без интервала Знак"/>
    <w:link w:val="af6"/>
    <w:locked/>
    <w:rsid w:val="00D65743"/>
  </w:style>
  <w:style w:type="paragraph" w:styleId="af6">
    <w:name w:val="No Spacing"/>
    <w:link w:val="af5"/>
    <w:qFormat/>
    <w:rsid w:val="00D65743"/>
    <w:pPr>
      <w:spacing w:after="0" w:line="240" w:lineRule="auto"/>
    </w:pPr>
  </w:style>
  <w:style w:type="paragraph" w:customStyle="1" w:styleId="Default">
    <w:name w:val="Default"/>
    <w:rsid w:val="00D65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65743"/>
    <w:pPr>
      <w:widowControl w:val="0"/>
      <w:autoSpaceDE w:val="0"/>
      <w:autoSpaceDN w:val="0"/>
      <w:adjustRightInd w:val="0"/>
      <w:spacing w:line="226" w:lineRule="exact"/>
      <w:ind w:firstLine="278"/>
      <w:jc w:val="both"/>
    </w:pPr>
    <w:rPr>
      <w:rFonts w:eastAsia="Times New Roman"/>
    </w:rPr>
  </w:style>
  <w:style w:type="paragraph" w:customStyle="1" w:styleId="Style3">
    <w:name w:val="Style3"/>
    <w:basedOn w:val="a"/>
    <w:uiPriority w:val="99"/>
    <w:rsid w:val="00D65743"/>
    <w:pPr>
      <w:widowControl w:val="0"/>
      <w:autoSpaceDE w:val="0"/>
      <w:autoSpaceDN w:val="0"/>
      <w:adjustRightInd w:val="0"/>
      <w:spacing w:line="226" w:lineRule="exact"/>
      <w:ind w:firstLine="274"/>
      <w:jc w:val="both"/>
    </w:pPr>
    <w:rPr>
      <w:rFonts w:eastAsia="Times New Roman"/>
    </w:rPr>
  </w:style>
  <w:style w:type="paragraph" w:customStyle="1" w:styleId="c7c29">
    <w:name w:val="c7 c29"/>
    <w:basedOn w:val="a"/>
    <w:uiPriority w:val="99"/>
    <w:rsid w:val="00D65743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D657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7">
    <w:name w:val="Заголовок"/>
    <w:basedOn w:val="a"/>
    <w:next w:val="ad"/>
    <w:uiPriority w:val="99"/>
    <w:rsid w:val="00D65743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2"/>
      <w:sz w:val="28"/>
      <w:szCs w:val="28"/>
      <w:lang w:eastAsia="hi-IN" w:bidi="hi-IN"/>
    </w:rPr>
  </w:style>
  <w:style w:type="paragraph" w:customStyle="1" w:styleId="21">
    <w:name w:val="Название2"/>
    <w:basedOn w:val="a"/>
    <w:uiPriority w:val="99"/>
    <w:rsid w:val="00D65743"/>
    <w:pPr>
      <w:widowControl w:val="0"/>
      <w:suppressLineNumbers/>
      <w:suppressAutoHyphens/>
      <w:spacing w:before="120" w:after="120"/>
    </w:pPr>
    <w:rPr>
      <w:rFonts w:ascii="Liberation Serif" w:eastAsia="DejaVu Sans" w:hAnsi="Liberation Serif" w:cs="DejaVu Sans"/>
      <w:i/>
      <w:iCs/>
      <w:kern w:val="2"/>
      <w:lang w:eastAsia="hi-IN" w:bidi="hi-IN"/>
    </w:rPr>
  </w:style>
  <w:style w:type="paragraph" w:customStyle="1" w:styleId="22">
    <w:name w:val="Указатель2"/>
    <w:basedOn w:val="a"/>
    <w:uiPriority w:val="99"/>
    <w:rsid w:val="00D65743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12">
    <w:name w:val="Название1"/>
    <w:basedOn w:val="a"/>
    <w:uiPriority w:val="99"/>
    <w:rsid w:val="00D65743"/>
    <w:pPr>
      <w:widowControl w:val="0"/>
      <w:suppressLineNumbers/>
      <w:suppressAutoHyphens/>
      <w:spacing w:before="120" w:after="120"/>
    </w:pPr>
    <w:rPr>
      <w:rFonts w:ascii="Liberation Serif" w:eastAsia="DejaVu Sans" w:hAnsi="Liberation Serif" w:cs="DejaVu Sans"/>
      <w:i/>
      <w:iCs/>
      <w:kern w:val="2"/>
      <w:lang w:eastAsia="hi-IN" w:bidi="hi-IN"/>
    </w:rPr>
  </w:style>
  <w:style w:type="paragraph" w:customStyle="1" w:styleId="13">
    <w:name w:val="Указатель1"/>
    <w:basedOn w:val="a"/>
    <w:uiPriority w:val="99"/>
    <w:rsid w:val="00D65743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14">
    <w:name w:val="Обычный1"/>
    <w:uiPriority w:val="99"/>
    <w:rsid w:val="00D6574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D65743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15">
    <w:name w:val="Без интервала1"/>
    <w:uiPriority w:val="99"/>
    <w:rsid w:val="00D65743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customStyle="1" w:styleId="conspluscell">
    <w:name w:val="conspluscell"/>
    <w:basedOn w:val="a"/>
    <w:uiPriority w:val="99"/>
    <w:rsid w:val="00D65743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65743"/>
    <w:rPr>
      <w:rFonts w:eastAsia="Times New Roman"/>
    </w:rPr>
  </w:style>
  <w:style w:type="character" w:customStyle="1" w:styleId="af8">
    <w:name w:val="Основной текст_"/>
    <w:link w:val="16"/>
    <w:locked/>
    <w:rsid w:val="00D65743"/>
    <w:rPr>
      <w:b/>
      <w:bCs/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8"/>
    <w:rsid w:val="00D65743"/>
    <w:pPr>
      <w:widowControl w:val="0"/>
      <w:shd w:val="clear" w:color="auto" w:fill="FFFFFF"/>
      <w:spacing w:line="274" w:lineRule="exact"/>
      <w:ind w:hanging="30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D65743"/>
    <w:pPr>
      <w:spacing w:before="100" w:beforeAutospacing="1" w:after="100" w:afterAutospacing="1"/>
    </w:pPr>
    <w:rPr>
      <w:rFonts w:eastAsia="Times New Roman"/>
    </w:rPr>
  </w:style>
  <w:style w:type="character" w:customStyle="1" w:styleId="FontStyle15">
    <w:name w:val="Font Style15"/>
    <w:rsid w:val="00D65743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D6574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rsid w:val="00D65743"/>
    <w:rPr>
      <w:rFonts w:ascii="Arial" w:hAnsi="Arial" w:cs="Arial" w:hint="default"/>
      <w:i/>
      <w:iCs/>
      <w:sz w:val="18"/>
      <w:szCs w:val="18"/>
    </w:rPr>
  </w:style>
  <w:style w:type="character" w:customStyle="1" w:styleId="FontStyle16">
    <w:name w:val="Font Style16"/>
    <w:rsid w:val="00D6574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c0c5">
    <w:name w:val="c0 c5"/>
    <w:basedOn w:val="a0"/>
    <w:rsid w:val="00D65743"/>
  </w:style>
  <w:style w:type="character" w:customStyle="1" w:styleId="WW8Num2z0">
    <w:name w:val="WW8Num2z0"/>
    <w:rsid w:val="00D65743"/>
    <w:rPr>
      <w:rFonts w:ascii="Symbol" w:hAnsi="Symbol" w:hint="default"/>
    </w:rPr>
  </w:style>
  <w:style w:type="character" w:customStyle="1" w:styleId="WW8Num3z0">
    <w:name w:val="WW8Num3z0"/>
    <w:rsid w:val="00D65743"/>
    <w:rPr>
      <w:rFonts w:ascii="Symbol" w:hAnsi="Symbol" w:hint="default"/>
    </w:rPr>
  </w:style>
  <w:style w:type="character" w:customStyle="1" w:styleId="WW8Num4z0">
    <w:name w:val="WW8Num4z0"/>
    <w:rsid w:val="00D65743"/>
    <w:rPr>
      <w:rFonts w:ascii="Symbol" w:hAnsi="Symbol" w:hint="default"/>
    </w:rPr>
  </w:style>
  <w:style w:type="character" w:customStyle="1" w:styleId="WW8Num5z0">
    <w:name w:val="WW8Num5z0"/>
    <w:rsid w:val="00D65743"/>
    <w:rPr>
      <w:rFonts w:ascii="Symbol" w:hAnsi="Symbol" w:hint="default"/>
    </w:rPr>
  </w:style>
  <w:style w:type="character" w:customStyle="1" w:styleId="WW8Num6z0">
    <w:name w:val="WW8Num6z0"/>
    <w:rsid w:val="00D65743"/>
    <w:rPr>
      <w:rFonts w:ascii="Symbol" w:hAnsi="Symbol" w:hint="default"/>
    </w:rPr>
  </w:style>
  <w:style w:type="character" w:customStyle="1" w:styleId="WW8Num7z0">
    <w:name w:val="WW8Num7z0"/>
    <w:rsid w:val="00D65743"/>
    <w:rPr>
      <w:rFonts w:ascii="Symbol" w:hAnsi="Symbol" w:hint="default"/>
    </w:rPr>
  </w:style>
  <w:style w:type="character" w:customStyle="1" w:styleId="WW8Num8z0">
    <w:name w:val="WW8Num8z0"/>
    <w:rsid w:val="00D65743"/>
    <w:rPr>
      <w:rFonts w:ascii="Symbol" w:hAnsi="Symbol" w:hint="default"/>
    </w:rPr>
  </w:style>
  <w:style w:type="character" w:customStyle="1" w:styleId="17">
    <w:name w:val="Основной шрифт абзаца1"/>
    <w:rsid w:val="00D65743"/>
  </w:style>
  <w:style w:type="character" w:customStyle="1" w:styleId="WW8Num3z1">
    <w:name w:val="WW8Num3z1"/>
    <w:rsid w:val="00D65743"/>
    <w:rPr>
      <w:rFonts w:ascii="Courier New" w:hAnsi="Courier New" w:cs="Courier New" w:hint="default"/>
    </w:rPr>
  </w:style>
  <w:style w:type="character" w:customStyle="1" w:styleId="WW8Num3z2">
    <w:name w:val="WW8Num3z2"/>
    <w:rsid w:val="00D65743"/>
    <w:rPr>
      <w:rFonts w:ascii="Wingdings" w:hAnsi="Wingdings" w:hint="default"/>
    </w:rPr>
  </w:style>
  <w:style w:type="character" w:customStyle="1" w:styleId="WW8Num2z1">
    <w:name w:val="WW8Num2z1"/>
    <w:rsid w:val="00D65743"/>
    <w:rPr>
      <w:rFonts w:ascii="Courier New" w:hAnsi="Courier New" w:cs="Courier New" w:hint="default"/>
    </w:rPr>
  </w:style>
  <w:style w:type="character" w:customStyle="1" w:styleId="WW8Num2z2">
    <w:name w:val="WW8Num2z2"/>
    <w:rsid w:val="00D65743"/>
    <w:rPr>
      <w:rFonts w:ascii="Wingdings" w:hAnsi="Wingdings" w:hint="default"/>
    </w:rPr>
  </w:style>
  <w:style w:type="character" w:customStyle="1" w:styleId="WW8Num4z1">
    <w:name w:val="WW8Num4z1"/>
    <w:rsid w:val="00D65743"/>
    <w:rPr>
      <w:rFonts w:ascii="Courier New" w:hAnsi="Courier New" w:cs="Courier New" w:hint="default"/>
    </w:rPr>
  </w:style>
  <w:style w:type="character" w:customStyle="1" w:styleId="WW8Num4z2">
    <w:name w:val="WW8Num4z2"/>
    <w:rsid w:val="00D65743"/>
    <w:rPr>
      <w:rFonts w:ascii="Wingdings" w:hAnsi="Wingdings" w:hint="default"/>
    </w:rPr>
  </w:style>
  <w:style w:type="character" w:customStyle="1" w:styleId="WW8Num5z1">
    <w:name w:val="WW8Num5z1"/>
    <w:rsid w:val="00D65743"/>
    <w:rPr>
      <w:rFonts w:ascii="Courier New" w:hAnsi="Courier New" w:cs="Courier New" w:hint="default"/>
    </w:rPr>
  </w:style>
  <w:style w:type="character" w:customStyle="1" w:styleId="WW8Num5z2">
    <w:name w:val="WW8Num5z2"/>
    <w:rsid w:val="00D65743"/>
    <w:rPr>
      <w:rFonts w:ascii="Wingdings" w:hAnsi="Wingdings" w:hint="default"/>
    </w:rPr>
  </w:style>
  <w:style w:type="character" w:customStyle="1" w:styleId="WW8Num9z0">
    <w:name w:val="WW8Num9z0"/>
    <w:rsid w:val="00D65743"/>
    <w:rPr>
      <w:rFonts w:ascii="Symbol" w:hAnsi="Symbol" w:hint="default"/>
    </w:rPr>
  </w:style>
  <w:style w:type="character" w:customStyle="1" w:styleId="WW8Num9z1">
    <w:name w:val="WW8Num9z1"/>
    <w:rsid w:val="00D65743"/>
    <w:rPr>
      <w:rFonts w:ascii="Courier New" w:hAnsi="Courier New" w:cs="Courier New" w:hint="default"/>
    </w:rPr>
  </w:style>
  <w:style w:type="character" w:customStyle="1" w:styleId="WW8Num9z2">
    <w:name w:val="WW8Num9z2"/>
    <w:rsid w:val="00D65743"/>
    <w:rPr>
      <w:rFonts w:ascii="Wingdings" w:hAnsi="Wingdings" w:hint="default"/>
    </w:rPr>
  </w:style>
  <w:style w:type="character" w:customStyle="1" w:styleId="WW8Num8z1">
    <w:name w:val="WW8Num8z1"/>
    <w:rsid w:val="00D65743"/>
    <w:rPr>
      <w:rFonts w:ascii="Courier New" w:hAnsi="Courier New" w:cs="Courier New" w:hint="default"/>
    </w:rPr>
  </w:style>
  <w:style w:type="character" w:customStyle="1" w:styleId="WW8Num8z2">
    <w:name w:val="WW8Num8z2"/>
    <w:rsid w:val="00D65743"/>
    <w:rPr>
      <w:rFonts w:ascii="Wingdings" w:hAnsi="Wingdings" w:hint="default"/>
    </w:rPr>
  </w:style>
  <w:style w:type="character" w:customStyle="1" w:styleId="af9">
    <w:name w:val="Символ нумерации"/>
    <w:rsid w:val="00D65743"/>
  </w:style>
  <w:style w:type="character" w:customStyle="1" w:styleId="WW8Num10z0">
    <w:name w:val="WW8Num10z0"/>
    <w:rsid w:val="00D65743"/>
    <w:rPr>
      <w:rFonts w:ascii="Symbol" w:hAnsi="Symbol" w:hint="default"/>
    </w:rPr>
  </w:style>
  <w:style w:type="character" w:customStyle="1" w:styleId="WW8Num10z1">
    <w:name w:val="WW8Num10z1"/>
    <w:rsid w:val="00D65743"/>
    <w:rPr>
      <w:rFonts w:ascii="Courier New" w:hAnsi="Courier New" w:cs="Courier New" w:hint="default"/>
    </w:rPr>
  </w:style>
  <w:style w:type="character" w:customStyle="1" w:styleId="WW8Num10z2">
    <w:name w:val="WW8Num10z2"/>
    <w:rsid w:val="00D65743"/>
    <w:rPr>
      <w:rFonts w:ascii="Wingdings" w:hAnsi="Wingdings" w:hint="default"/>
    </w:rPr>
  </w:style>
  <w:style w:type="paragraph" w:styleId="afa">
    <w:name w:val="Title"/>
    <w:basedOn w:val="a"/>
    <w:next w:val="a"/>
    <w:link w:val="afb"/>
    <w:qFormat/>
    <w:rsid w:val="00D65743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D657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55">
    <w:name w:val="Font Style55"/>
    <w:rsid w:val="00D65743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61">
    <w:name w:val="Font Style61"/>
    <w:rsid w:val="00D65743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11">
    <w:name w:val="Font Style11"/>
    <w:rsid w:val="00D65743"/>
    <w:rPr>
      <w:rFonts w:ascii="Century Schoolbook" w:hAnsi="Century Schoolbook" w:cs="Century Schoolbook" w:hint="default"/>
      <w:sz w:val="16"/>
      <w:szCs w:val="16"/>
    </w:rPr>
  </w:style>
  <w:style w:type="character" w:customStyle="1" w:styleId="apple-converted-space">
    <w:name w:val="apple-converted-space"/>
    <w:rsid w:val="00D65743"/>
    <w:rPr>
      <w:rFonts w:ascii="Times New Roman" w:hAnsi="Times New Roman" w:cs="Times New Roman" w:hint="defaul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657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0">
    <w:name w:val="Основной текст + 11"/>
    <w:aliases w:val="5 pt,Не полужирный"/>
    <w:rsid w:val="00D6574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fc">
    <w:name w:val="Hyperlink"/>
    <w:uiPriority w:val="99"/>
    <w:semiHidden/>
    <w:unhideWhenUsed/>
    <w:rsid w:val="00616824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16824"/>
    <w:rPr>
      <w:color w:val="800080" w:themeColor="followedHyperlink"/>
      <w:u w:val="single"/>
    </w:rPr>
  </w:style>
  <w:style w:type="character" w:customStyle="1" w:styleId="afe">
    <w:name w:val="Обычный (веб) Знак"/>
    <w:link w:val="aff"/>
    <w:semiHidden/>
    <w:locked/>
    <w:rsid w:val="00865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link w:val="afe"/>
    <w:semiHidden/>
    <w:unhideWhenUsed/>
    <w:rsid w:val="00865AA4"/>
    <w:pPr>
      <w:spacing w:before="100" w:beforeAutospacing="1" w:after="100" w:afterAutospacing="1"/>
    </w:pPr>
    <w:rPr>
      <w:rFonts w:eastAsia="Times New Roman"/>
    </w:rPr>
  </w:style>
  <w:style w:type="paragraph" w:customStyle="1" w:styleId="23">
    <w:name w:val="Абзац списка2"/>
    <w:basedOn w:val="a"/>
    <w:rsid w:val="0036709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36709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4">
    <w:name w:val="Без интервала2"/>
    <w:rsid w:val="00367099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customStyle="1" w:styleId="41">
    <w:name w:val="Абзац списка4"/>
    <w:basedOn w:val="a"/>
    <w:rsid w:val="0036709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5278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27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A7C2-72D7-4FE8-9883-C0EF6C3D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7572</Words>
  <Characters>43164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103</cp:revision>
  <cp:lastPrinted>2017-11-28T11:08:00Z</cp:lastPrinted>
  <dcterms:created xsi:type="dcterms:W3CDTF">2015-09-08T20:12:00Z</dcterms:created>
  <dcterms:modified xsi:type="dcterms:W3CDTF">2020-08-04T23:18:00Z</dcterms:modified>
</cp:coreProperties>
</file>